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6C" w:rsidRPr="000B506C" w:rsidRDefault="000B506C" w:rsidP="000B506C">
      <w:pPr>
        <w:jc w:val="center"/>
        <w:rPr>
          <w:b/>
          <w:sz w:val="28"/>
          <w:szCs w:val="28"/>
        </w:rPr>
      </w:pPr>
      <w:r w:rsidRPr="000B506C">
        <w:rPr>
          <w:b/>
          <w:sz w:val="28"/>
          <w:szCs w:val="28"/>
        </w:rPr>
        <w:t>Контрольно – счетная ком</w:t>
      </w:r>
      <w:r w:rsidR="00193EA8">
        <w:rPr>
          <w:b/>
          <w:sz w:val="28"/>
          <w:szCs w:val="28"/>
        </w:rPr>
        <w:t xml:space="preserve">иссия </w:t>
      </w:r>
      <w:r w:rsidRPr="000B506C">
        <w:rPr>
          <w:b/>
          <w:sz w:val="28"/>
          <w:szCs w:val="28"/>
        </w:rPr>
        <w:t xml:space="preserve"> </w:t>
      </w:r>
    </w:p>
    <w:p w:rsidR="000B506C" w:rsidRPr="000B506C" w:rsidRDefault="00193EA8" w:rsidP="000B5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город Избербаш</w:t>
      </w:r>
      <w:r w:rsidR="000B506C" w:rsidRPr="000B506C">
        <w:rPr>
          <w:b/>
          <w:sz w:val="28"/>
          <w:szCs w:val="28"/>
        </w:rPr>
        <w:t>»</w:t>
      </w:r>
    </w:p>
    <w:p w:rsidR="000B506C" w:rsidRDefault="000B506C" w:rsidP="000B506C">
      <w:pPr>
        <w:jc w:val="center"/>
        <w:rPr>
          <w:sz w:val="28"/>
          <w:szCs w:val="28"/>
        </w:rPr>
      </w:pPr>
    </w:p>
    <w:p w:rsidR="000B506C" w:rsidRDefault="000B506C" w:rsidP="000B506C">
      <w:pPr>
        <w:rPr>
          <w:sz w:val="28"/>
          <w:szCs w:val="28"/>
        </w:rPr>
      </w:pPr>
    </w:p>
    <w:p w:rsidR="000B506C" w:rsidRDefault="000B506C" w:rsidP="000B506C">
      <w:pPr>
        <w:rPr>
          <w:sz w:val="28"/>
          <w:szCs w:val="28"/>
        </w:rPr>
      </w:pPr>
    </w:p>
    <w:p w:rsidR="000B506C" w:rsidRDefault="000B506C" w:rsidP="000B506C">
      <w:pPr>
        <w:rPr>
          <w:sz w:val="28"/>
          <w:szCs w:val="28"/>
        </w:rPr>
      </w:pPr>
    </w:p>
    <w:p w:rsidR="000B506C" w:rsidRDefault="000B506C" w:rsidP="000B506C">
      <w:pPr>
        <w:rPr>
          <w:sz w:val="28"/>
          <w:szCs w:val="28"/>
        </w:rPr>
      </w:pPr>
    </w:p>
    <w:p w:rsidR="000B506C" w:rsidRDefault="000B506C" w:rsidP="000B506C">
      <w:pPr>
        <w:rPr>
          <w:sz w:val="28"/>
          <w:szCs w:val="28"/>
        </w:rPr>
      </w:pPr>
    </w:p>
    <w:p w:rsidR="000B506C" w:rsidRDefault="000B506C" w:rsidP="000B506C">
      <w:pPr>
        <w:rPr>
          <w:sz w:val="28"/>
          <w:szCs w:val="28"/>
        </w:rPr>
      </w:pPr>
    </w:p>
    <w:p w:rsidR="000B506C" w:rsidRDefault="000B506C" w:rsidP="000B506C">
      <w:pPr>
        <w:rPr>
          <w:sz w:val="28"/>
          <w:szCs w:val="28"/>
        </w:rPr>
      </w:pPr>
    </w:p>
    <w:p w:rsidR="000B506C" w:rsidRDefault="000B506C" w:rsidP="000B506C">
      <w:pPr>
        <w:rPr>
          <w:sz w:val="28"/>
          <w:szCs w:val="28"/>
        </w:rPr>
      </w:pPr>
    </w:p>
    <w:p w:rsidR="000B506C" w:rsidRDefault="000B506C" w:rsidP="000B506C">
      <w:pPr>
        <w:rPr>
          <w:sz w:val="28"/>
          <w:szCs w:val="28"/>
        </w:rPr>
      </w:pPr>
    </w:p>
    <w:p w:rsidR="000B506C" w:rsidRDefault="000B506C" w:rsidP="000B506C">
      <w:pPr>
        <w:rPr>
          <w:sz w:val="28"/>
          <w:szCs w:val="28"/>
        </w:rPr>
      </w:pPr>
    </w:p>
    <w:p w:rsidR="000B506C" w:rsidRDefault="000B506C" w:rsidP="000B506C">
      <w:pPr>
        <w:rPr>
          <w:sz w:val="28"/>
          <w:szCs w:val="28"/>
        </w:rPr>
      </w:pPr>
    </w:p>
    <w:p w:rsidR="000B506C" w:rsidRDefault="000B506C" w:rsidP="000B506C">
      <w:pPr>
        <w:rPr>
          <w:sz w:val="28"/>
          <w:szCs w:val="28"/>
        </w:rPr>
      </w:pPr>
    </w:p>
    <w:p w:rsidR="000B506C" w:rsidRDefault="000B506C" w:rsidP="000B506C">
      <w:pPr>
        <w:rPr>
          <w:sz w:val="28"/>
          <w:szCs w:val="28"/>
        </w:rPr>
      </w:pPr>
    </w:p>
    <w:p w:rsidR="000B506C" w:rsidRDefault="000B506C" w:rsidP="000B506C">
      <w:pPr>
        <w:rPr>
          <w:sz w:val="28"/>
          <w:szCs w:val="28"/>
        </w:rPr>
      </w:pPr>
    </w:p>
    <w:p w:rsidR="000B506C" w:rsidRPr="000B506C" w:rsidRDefault="000B506C" w:rsidP="000B506C">
      <w:pPr>
        <w:shd w:val="clear" w:color="auto" w:fill="FFFFFF"/>
        <w:jc w:val="center"/>
        <w:rPr>
          <w:b/>
          <w:spacing w:val="-7"/>
          <w:sz w:val="28"/>
          <w:szCs w:val="28"/>
        </w:rPr>
      </w:pPr>
      <w:r w:rsidRPr="000B506C">
        <w:rPr>
          <w:b/>
          <w:spacing w:val="-7"/>
          <w:sz w:val="28"/>
          <w:szCs w:val="28"/>
        </w:rPr>
        <w:t>Методические рекомендации</w:t>
      </w:r>
    </w:p>
    <w:p w:rsidR="000B506C" w:rsidRPr="000B506C" w:rsidRDefault="000B506C" w:rsidP="000B506C">
      <w:pPr>
        <w:shd w:val="clear" w:color="auto" w:fill="FFFFFF"/>
        <w:jc w:val="center"/>
        <w:rPr>
          <w:b/>
          <w:spacing w:val="-8"/>
          <w:sz w:val="28"/>
          <w:szCs w:val="28"/>
        </w:rPr>
      </w:pPr>
      <w:r w:rsidRPr="000B506C">
        <w:rPr>
          <w:b/>
          <w:spacing w:val="-5"/>
          <w:sz w:val="28"/>
          <w:szCs w:val="28"/>
        </w:rPr>
        <w:t>по организации и проведению проверки сохранности, использования и законности распоряжения имуществом,</w:t>
      </w:r>
      <w:r w:rsidRPr="000B506C">
        <w:rPr>
          <w:b/>
          <w:spacing w:val="-8"/>
          <w:sz w:val="28"/>
          <w:szCs w:val="28"/>
        </w:rPr>
        <w:t xml:space="preserve"> находящегося в муниципальной собственности</w:t>
      </w:r>
    </w:p>
    <w:p w:rsidR="000B506C" w:rsidRDefault="000B506C" w:rsidP="000B506C">
      <w:pPr>
        <w:jc w:val="center"/>
        <w:rPr>
          <w:sz w:val="28"/>
          <w:szCs w:val="28"/>
        </w:rPr>
      </w:pPr>
    </w:p>
    <w:p w:rsidR="000B506C" w:rsidRDefault="000B506C" w:rsidP="000B506C">
      <w:pPr>
        <w:jc w:val="center"/>
        <w:rPr>
          <w:sz w:val="28"/>
          <w:szCs w:val="28"/>
        </w:rPr>
      </w:pPr>
    </w:p>
    <w:p w:rsidR="000B506C" w:rsidRDefault="000B506C" w:rsidP="000B506C">
      <w:pPr>
        <w:jc w:val="center"/>
        <w:rPr>
          <w:sz w:val="28"/>
          <w:szCs w:val="28"/>
        </w:rPr>
      </w:pPr>
    </w:p>
    <w:p w:rsidR="000B506C" w:rsidRDefault="000B506C" w:rsidP="000B506C">
      <w:pPr>
        <w:jc w:val="center"/>
        <w:rPr>
          <w:sz w:val="28"/>
          <w:szCs w:val="28"/>
        </w:rPr>
      </w:pPr>
    </w:p>
    <w:p w:rsidR="00417DAF" w:rsidRDefault="00417DAF" w:rsidP="00B15797">
      <w:pPr>
        <w:rPr>
          <w:sz w:val="28"/>
          <w:szCs w:val="28"/>
        </w:rPr>
      </w:pPr>
    </w:p>
    <w:p w:rsidR="000B506C" w:rsidRDefault="000B506C" w:rsidP="000B506C">
      <w:pPr>
        <w:jc w:val="center"/>
        <w:rPr>
          <w:sz w:val="28"/>
          <w:szCs w:val="28"/>
        </w:rPr>
      </w:pPr>
    </w:p>
    <w:p w:rsidR="000B506C" w:rsidRDefault="00417DAF" w:rsidP="00417DAF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0B506C">
        <w:rPr>
          <w:sz w:val="28"/>
          <w:szCs w:val="28"/>
        </w:rPr>
        <w:t>:</w:t>
      </w:r>
    </w:p>
    <w:p w:rsidR="00417DAF" w:rsidRDefault="00417DAF" w:rsidP="00417DAF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К</w:t>
      </w:r>
      <w:r w:rsidR="000B506C">
        <w:rPr>
          <w:sz w:val="28"/>
          <w:szCs w:val="28"/>
        </w:rPr>
        <w:t xml:space="preserve">онтрольно – счетной </w:t>
      </w:r>
      <w:r w:rsidR="00A80477">
        <w:rPr>
          <w:sz w:val="28"/>
          <w:szCs w:val="28"/>
        </w:rPr>
        <w:t>к</w:t>
      </w:r>
      <w:r w:rsidR="00193EA8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городского ок</w:t>
      </w:r>
      <w:bookmarkStart w:id="0" w:name="_GoBack"/>
      <w:bookmarkEnd w:id="0"/>
      <w:r>
        <w:rPr>
          <w:sz w:val="28"/>
          <w:szCs w:val="28"/>
        </w:rPr>
        <w:t>руга</w:t>
      </w:r>
      <w:r w:rsidR="00A80477">
        <w:rPr>
          <w:sz w:val="28"/>
          <w:szCs w:val="28"/>
        </w:rPr>
        <w:t xml:space="preserve"> </w:t>
      </w:r>
    </w:p>
    <w:p w:rsidR="000B506C" w:rsidRDefault="00A80477" w:rsidP="00417DAF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«город Избербаш</w:t>
      </w:r>
      <w:r w:rsidR="000B506C">
        <w:rPr>
          <w:sz w:val="28"/>
          <w:szCs w:val="28"/>
        </w:rPr>
        <w:t>»</w:t>
      </w:r>
    </w:p>
    <w:p w:rsidR="000B506C" w:rsidRDefault="00B15797" w:rsidP="00417DAF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«14» июня 2017</w:t>
      </w:r>
      <w:r w:rsidR="00417DAF">
        <w:rPr>
          <w:sz w:val="28"/>
          <w:szCs w:val="28"/>
        </w:rPr>
        <w:t>г.</w:t>
      </w:r>
    </w:p>
    <w:p w:rsidR="000B506C" w:rsidRDefault="000B506C" w:rsidP="000B506C">
      <w:pPr>
        <w:jc w:val="right"/>
        <w:rPr>
          <w:sz w:val="28"/>
          <w:szCs w:val="28"/>
        </w:rPr>
      </w:pPr>
    </w:p>
    <w:p w:rsidR="000B506C" w:rsidRDefault="000B506C" w:rsidP="000B506C">
      <w:pPr>
        <w:jc w:val="right"/>
        <w:rPr>
          <w:sz w:val="28"/>
          <w:szCs w:val="28"/>
        </w:rPr>
      </w:pPr>
    </w:p>
    <w:p w:rsidR="000B506C" w:rsidRDefault="000B506C" w:rsidP="000B506C">
      <w:pPr>
        <w:jc w:val="right"/>
        <w:rPr>
          <w:sz w:val="28"/>
          <w:szCs w:val="28"/>
        </w:rPr>
      </w:pPr>
    </w:p>
    <w:p w:rsidR="000B506C" w:rsidRDefault="000B506C" w:rsidP="000B506C">
      <w:pPr>
        <w:jc w:val="right"/>
        <w:rPr>
          <w:sz w:val="28"/>
          <w:szCs w:val="28"/>
        </w:rPr>
      </w:pPr>
    </w:p>
    <w:p w:rsidR="000B506C" w:rsidRDefault="000B506C" w:rsidP="000B506C">
      <w:pPr>
        <w:jc w:val="right"/>
        <w:rPr>
          <w:sz w:val="28"/>
          <w:szCs w:val="28"/>
        </w:rPr>
      </w:pPr>
    </w:p>
    <w:p w:rsidR="000B506C" w:rsidRDefault="000B506C" w:rsidP="000B506C">
      <w:pPr>
        <w:jc w:val="right"/>
        <w:rPr>
          <w:sz w:val="28"/>
          <w:szCs w:val="28"/>
        </w:rPr>
      </w:pPr>
    </w:p>
    <w:p w:rsidR="000B506C" w:rsidRDefault="000B506C" w:rsidP="000B506C">
      <w:pPr>
        <w:jc w:val="right"/>
        <w:rPr>
          <w:sz w:val="28"/>
          <w:szCs w:val="28"/>
        </w:rPr>
      </w:pPr>
    </w:p>
    <w:p w:rsidR="00B15797" w:rsidRDefault="00B15797" w:rsidP="000B506C">
      <w:pPr>
        <w:jc w:val="right"/>
        <w:rPr>
          <w:sz w:val="28"/>
          <w:szCs w:val="28"/>
        </w:rPr>
      </w:pPr>
    </w:p>
    <w:p w:rsidR="00B15797" w:rsidRDefault="00B15797" w:rsidP="000B506C">
      <w:pPr>
        <w:jc w:val="right"/>
        <w:rPr>
          <w:sz w:val="28"/>
          <w:szCs w:val="28"/>
        </w:rPr>
      </w:pPr>
    </w:p>
    <w:p w:rsidR="00B15797" w:rsidRDefault="00B15797" w:rsidP="000B506C">
      <w:pPr>
        <w:jc w:val="right"/>
        <w:rPr>
          <w:sz w:val="28"/>
          <w:szCs w:val="28"/>
        </w:rPr>
      </w:pPr>
    </w:p>
    <w:p w:rsidR="00B15797" w:rsidRDefault="00B15797" w:rsidP="00B15797">
      <w:pPr>
        <w:jc w:val="center"/>
        <w:rPr>
          <w:sz w:val="28"/>
          <w:szCs w:val="28"/>
        </w:rPr>
      </w:pPr>
    </w:p>
    <w:p w:rsidR="00B15797" w:rsidRDefault="00B15797" w:rsidP="00B15797">
      <w:pPr>
        <w:jc w:val="center"/>
        <w:rPr>
          <w:sz w:val="28"/>
          <w:szCs w:val="28"/>
        </w:rPr>
      </w:pPr>
      <w:r>
        <w:rPr>
          <w:sz w:val="28"/>
          <w:szCs w:val="28"/>
        </w:rPr>
        <w:t>2017г.</w:t>
      </w:r>
    </w:p>
    <w:p w:rsidR="00B15797" w:rsidRDefault="00B15797" w:rsidP="00B15797">
      <w:pPr>
        <w:jc w:val="center"/>
        <w:rPr>
          <w:sz w:val="28"/>
          <w:szCs w:val="28"/>
        </w:rPr>
      </w:pPr>
    </w:p>
    <w:p w:rsidR="000B506C" w:rsidRPr="000B506C" w:rsidRDefault="000B506C" w:rsidP="000B506C">
      <w:pPr>
        <w:shd w:val="clear" w:color="auto" w:fill="FFFFFF"/>
        <w:spacing w:before="538"/>
        <w:ind w:left="730"/>
        <w:jc w:val="center"/>
        <w:rPr>
          <w:b/>
          <w:bCs/>
          <w:spacing w:val="-4"/>
          <w:sz w:val="26"/>
          <w:szCs w:val="26"/>
        </w:rPr>
      </w:pPr>
      <w:r w:rsidRPr="000B506C">
        <w:rPr>
          <w:b/>
          <w:bCs/>
          <w:spacing w:val="-4"/>
          <w:sz w:val="26"/>
          <w:szCs w:val="26"/>
        </w:rPr>
        <w:t>1. Общие положения</w:t>
      </w:r>
    </w:p>
    <w:p w:rsidR="000B506C" w:rsidRPr="000B506C" w:rsidRDefault="000B506C" w:rsidP="000B506C">
      <w:pPr>
        <w:shd w:val="clear" w:color="auto" w:fill="FFFFFF"/>
        <w:spacing w:before="264" w:line="264" w:lineRule="exact"/>
        <w:ind w:left="14" w:right="43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Настоящая Методика устанавливает особенности организации и проведения прове</w:t>
      </w:r>
      <w:r w:rsidRPr="000B506C">
        <w:rPr>
          <w:spacing w:val="-1"/>
          <w:sz w:val="26"/>
          <w:szCs w:val="26"/>
        </w:rPr>
        <w:t xml:space="preserve">рок деятельности муниципальных органов исполнительной власти и организаций, </w:t>
      </w:r>
      <w:r w:rsidRPr="000B506C">
        <w:rPr>
          <w:spacing w:val="-3"/>
          <w:sz w:val="26"/>
          <w:szCs w:val="26"/>
        </w:rPr>
        <w:t>обеспечивающих поступление неналоговых доходов, а также средств от продажи муници</w:t>
      </w:r>
      <w:r w:rsidRPr="000B506C">
        <w:rPr>
          <w:sz w:val="26"/>
          <w:szCs w:val="26"/>
        </w:rPr>
        <w:t>пального имущества в бюджет муниципального образования.</w:t>
      </w:r>
    </w:p>
    <w:p w:rsidR="000B506C" w:rsidRPr="000B506C" w:rsidRDefault="000B506C" w:rsidP="000B506C">
      <w:pPr>
        <w:shd w:val="clear" w:color="auto" w:fill="FFFFFF"/>
        <w:spacing w:before="106" w:line="278" w:lineRule="exact"/>
        <w:ind w:left="24" w:right="43" w:firstLine="701"/>
        <w:jc w:val="both"/>
        <w:rPr>
          <w:sz w:val="26"/>
          <w:szCs w:val="26"/>
        </w:rPr>
      </w:pPr>
      <w:r w:rsidRPr="000B506C">
        <w:rPr>
          <w:spacing w:val="-1"/>
          <w:sz w:val="26"/>
          <w:szCs w:val="26"/>
        </w:rPr>
        <w:t>Перечень основных терминов и их определений, используемых для целей настоя</w:t>
      </w:r>
      <w:r w:rsidRPr="000B506C">
        <w:rPr>
          <w:spacing w:val="-1"/>
          <w:sz w:val="26"/>
          <w:szCs w:val="26"/>
        </w:rPr>
        <w:softHyphen/>
      </w:r>
      <w:r w:rsidRPr="000B506C">
        <w:rPr>
          <w:sz w:val="26"/>
          <w:szCs w:val="26"/>
        </w:rPr>
        <w:t>щей Методики:</w:t>
      </w:r>
    </w:p>
    <w:p w:rsidR="000B506C" w:rsidRPr="000B506C" w:rsidRDefault="000B506C" w:rsidP="000B506C">
      <w:pPr>
        <w:shd w:val="clear" w:color="auto" w:fill="FFFFFF"/>
        <w:spacing w:line="269" w:lineRule="exact"/>
        <w:ind w:left="29" w:right="38" w:firstLine="701"/>
        <w:jc w:val="both"/>
        <w:rPr>
          <w:sz w:val="26"/>
          <w:szCs w:val="26"/>
        </w:rPr>
      </w:pPr>
      <w:proofErr w:type="gramStart"/>
      <w:r w:rsidRPr="000B506C">
        <w:rPr>
          <w:b/>
          <w:bCs/>
          <w:spacing w:val="-3"/>
          <w:sz w:val="26"/>
          <w:szCs w:val="26"/>
        </w:rPr>
        <w:t xml:space="preserve">администрирование </w:t>
      </w:r>
      <w:r w:rsidRPr="000B506C">
        <w:rPr>
          <w:spacing w:val="-3"/>
          <w:sz w:val="26"/>
          <w:szCs w:val="26"/>
        </w:rPr>
        <w:t>- управленческая деятельность уполномоченных органов, свя</w:t>
      </w:r>
      <w:r w:rsidRPr="000B506C">
        <w:rPr>
          <w:sz w:val="26"/>
          <w:szCs w:val="26"/>
        </w:rPr>
        <w:t xml:space="preserve">занная с выполнением функций учета и контроля за полнотой и своевременностью </w:t>
      </w:r>
      <w:r w:rsidRPr="000B506C">
        <w:rPr>
          <w:spacing w:val="-3"/>
          <w:sz w:val="26"/>
          <w:szCs w:val="26"/>
        </w:rPr>
        <w:t>поступления имущественно - земельных платежей и иных неналоговых доходов в муници</w:t>
      </w:r>
      <w:r w:rsidRPr="000B506C">
        <w:rPr>
          <w:sz w:val="26"/>
          <w:szCs w:val="26"/>
        </w:rPr>
        <w:t>пального образования;</w:t>
      </w:r>
      <w:proofErr w:type="gramEnd"/>
    </w:p>
    <w:p w:rsidR="000B506C" w:rsidRPr="000B506C" w:rsidRDefault="000B506C" w:rsidP="000B506C">
      <w:pPr>
        <w:shd w:val="clear" w:color="auto" w:fill="FFFFFF"/>
        <w:spacing w:before="125" w:line="264" w:lineRule="exact"/>
        <w:ind w:left="29" w:right="24" w:firstLine="696"/>
        <w:jc w:val="both"/>
        <w:rPr>
          <w:spacing w:val="-3"/>
          <w:sz w:val="26"/>
          <w:szCs w:val="26"/>
        </w:rPr>
      </w:pPr>
      <w:r w:rsidRPr="000B506C">
        <w:rPr>
          <w:b/>
          <w:bCs/>
          <w:spacing w:val="-3"/>
          <w:sz w:val="26"/>
          <w:szCs w:val="26"/>
        </w:rPr>
        <w:t xml:space="preserve">имущественно - земельные платежи </w:t>
      </w:r>
      <w:r w:rsidRPr="000B506C">
        <w:rPr>
          <w:spacing w:val="-3"/>
          <w:sz w:val="26"/>
          <w:szCs w:val="26"/>
        </w:rPr>
        <w:t>- основные источники неналоговых доходов бюджета муниципального образования, поступающие от имущества, находящегося в государственной собственности муниципального образования (включая нежилые помещения и земельные участки), или от деятельности муниципальных предприятий;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34" w:right="24" w:firstLine="710"/>
        <w:jc w:val="both"/>
        <w:rPr>
          <w:sz w:val="26"/>
          <w:szCs w:val="26"/>
        </w:rPr>
      </w:pPr>
      <w:r w:rsidRPr="000B506C">
        <w:rPr>
          <w:b/>
          <w:bCs/>
          <w:spacing w:val="-3"/>
          <w:sz w:val="26"/>
          <w:szCs w:val="26"/>
        </w:rPr>
        <w:t xml:space="preserve">имущественный потенциал муниципального образования </w:t>
      </w:r>
      <w:r w:rsidRPr="000B506C">
        <w:rPr>
          <w:spacing w:val="-3"/>
          <w:sz w:val="26"/>
          <w:szCs w:val="26"/>
        </w:rPr>
        <w:t xml:space="preserve">- вся совокупность </w:t>
      </w:r>
      <w:r w:rsidRPr="000B506C">
        <w:rPr>
          <w:spacing w:val="-2"/>
          <w:sz w:val="26"/>
          <w:szCs w:val="26"/>
        </w:rPr>
        <w:t xml:space="preserve">различного вида объектов муниципальной собственности муниципального образования, </w:t>
      </w:r>
      <w:r w:rsidRPr="000B506C">
        <w:rPr>
          <w:spacing w:val="-3"/>
          <w:sz w:val="26"/>
          <w:szCs w:val="26"/>
        </w:rPr>
        <w:t xml:space="preserve">которые можно отнести к имуществу в соответствии с Гражданским кодексом Российской </w:t>
      </w:r>
      <w:r w:rsidRPr="000B506C">
        <w:rPr>
          <w:sz w:val="26"/>
          <w:szCs w:val="26"/>
        </w:rPr>
        <w:t>Федерации;</w:t>
      </w:r>
    </w:p>
    <w:p w:rsidR="000B506C" w:rsidRPr="000B506C" w:rsidRDefault="000B506C" w:rsidP="000B506C">
      <w:pPr>
        <w:shd w:val="clear" w:color="auto" w:fill="FFFFFF"/>
        <w:spacing w:before="110" w:line="274" w:lineRule="exact"/>
        <w:ind w:left="38" w:right="24" w:firstLine="706"/>
        <w:jc w:val="both"/>
        <w:rPr>
          <w:spacing w:val="-3"/>
          <w:sz w:val="26"/>
          <w:szCs w:val="26"/>
        </w:rPr>
      </w:pPr>
      <w:r w:rsidRPr="000B506C">
        <w:rPr>
          <w:b/>
          <w:bCs/>
          <w:spacing w:val="-3"/>
          <w:sz w:val="26"/>
          <w:szCs w:val="26"/>
        </w:rPr>
        <w:t xml:space="preserve">система внутреннего контроля </w:t>
      </w:r>
      <w:r w:rsidRPr="000B506C">
        <w:rPr>
          <w:spacing w:val="-3"/>
          <w:sz w:val="26"/>
          <w:szCs w:val="26"/>
        </w:rPr>
        <w:t>- совокупность организационной структуры, методик и процедур, принятых руководством проверяемого объекта в качестве сре</w:t>
      </w:r>
      <w:proofErr w:type="gramStart"/>
      <w:r w:rsidRPr="000B506C">
        <w:rPr>
          <w:spacing w:val="-3"/>
          <w:sz w:val="26"/>
          <w:szCs w:val="26"/>
        </w:rPr>
        <w:t>дств дл</w:t>
      </w:r>
      <w:proofErr w:type="gramEnd"/>
      <w:r w:rsidRPr="000B506C">
        <w:rPr>
          <w:spacing w:val="-3"/>
          <w:sz w:val="26"/>
          <w:szCs w:val="26"/>
        </w:rPr>
        <w:t>я упорядоченного и эффективного ведения административно-хозяйственной деятельности;</w:t>
      </w:r>
    </w:p>
    <w:p w:rsidR="000B506C" w:rsidRPr="000B506C" w:rsidRDefault="000B506C" w:rsidP="000B506C">
      <w:pPr>
        <w:shd w:val="clear" w:color="auto" w:fill="FFFFFF"/>
        <w:spacing w:line="264" w:lineRule="exact"/>
        <w:ind w:left="43" w:right="24" w:firstLine="706"/>
        <w:jc w:val="both"/>
        <w:rPr>
          <w:spacing w:val="-3"/>
          <w:sz w:val="26"/>
          <w:szCs w:val="26"/>
        </w:rPr>
      </w:pPr>
      <w:r w:rsidRPr="000B506C">
        <w:rPr>
          <w:b/>
          <w:bCs/>
          <w:spacing w:val="-3"/>
          <w:sz w:val="26"/>
          <w:szCs w:val="26"/>
        </w:rPr>
        <w:t xml:space="preserve">муниципальная собственность </w:t>
      </w:r>
      <w:r w:rsidRPr="000B506C">
        <w:rPr>
          <w:spacing w:val="-3"/>
          <w:sz w:val="26"/>
          <w:szCs w:val="26"/>
        </w:rPr>
        <w:t>- имущество, принадлежащее на праве собственности городским и сельским поселениям, а также другим муниципальным образованиям;</w:t>
      </w:r>
    </w:p>
    <w:p w:rsidR="000B506C" w:rsidRPr="000B506C" w:rsidRDefault="000B506C" w:rsidP="000B506C">
      <w:pPr>
        <w:shd w:val="clear" w:color="auto" w:fill="FFFFFF"/>
        <w:spacing w:line="264" w:lineRule="exact"/>
        <w:ind w:left="43" w:right="10" w:firstLine="696"/>
        <w:jc w:val="both"/>
        <w:rPr>
          <w:spacing w:val="-3"/>
          <w:sz w:val="26"/>
          <w:szCs w:val="26"/>
        </w:rPr>
      </w:pPr>
      <w:r w:rsidRPr="000B506C">
        <w:rPr>
          <w:b/>
          <w:bCs/>
          <w:spacing w:val="-2"/>
          <w:sz w:val="26"/>
          <w:szCs w:val="26"/>
        </w:rPr>
        <w:t xml:space="preserve">владение собственностью </w:t>
      </w:r>
      <w:r w:rsidRPr="000B506C">
        <w:rPr>
          <w:spacing w:val="-2"/>
          <w:sz w:val="26"/>
          <w:szCs w:val="26"/>
        </w:rPr>
        <w:t xml:space="preserve">- одно из правомочий собственника, заключающееся в </w:t>
      </w:r>
      <w:r w:rsidRPr="000B506C">
        <w:rPr>
          <w:spacing w:val="-4"/>
          <w:sz w:val="26"/>
          <w:szCs w:val="26"/>
        </w:rPr>
        <w:t>фактическом обладании имуществом, создающем для обладателя возможность непосредст</w:t>
      </w:r>
      <w:r w:rsidRPr="000B506C">
        <w:rPr>
          <w:spacing w:val="-3"/>
          <w:sz w:val="26"/>
          <w:szCs w:val="26"/>
        </w:rPr>
        <w:t>венного воздействия на имущество. Владение имуществом дает право использовать его, передавать в распоряжение другим лицам, продавать, дарить, наследовать. Границы права владения определяются законом, договорами или иными правовыми основаниями;</w:t>
      </w:r>
    </w:p>
    <w:p w:rsidR="000B506C" w:rsidRPr="000B506C" w:rsidRDefault="000B506C" w:rsidP="000B506C">
      <w:pPr>
        <w:shd w:val="clear" w:color="auto" w:fill="FFFFFF"/>
        <w:spacing w:line="264" w:lineRule="exact"/>
        <w:ind w:left="48" w:right="5" w:firstLine="701"/>
        <w:jc w:val="both"/>
        <w:rPr>
          <w:spacing w:val="-3"/>
          <w:sz w:val="26"/>
          <w:szCs w:val="26"/>
        </w:rPr>
      </w:pPr>
      <w:r w:rsidRPr="000B506C">
        <w:rPr>
          <w:b/>
          <w:bCs/>
          <w:spacing w:val="-3"/>
          <w:sz w:val="26"/>
          <w:szCs w:val="26"/>
        </w:rPr>
        <w:t xml:space="preserve">пользование собственностью </w:t>
      </w:r>
      <w:r w:rsidRPr="000B506C">
        <w:rPr>
          <w:spacing w:val="-3"/>
          <w:sz w:val="26"/>
          <w:szCs w:val="26"/>
        </w:rPr>
        <w:t xml:space="preserve">- одно из правомочий собственника, заключающееся </w:t>
      </w:r>
      <w:r w:rsidRPr="000B506C">
        <w:rPr>
          <w:spacing w:val="-2"/>
          <w:sz w:val="26"/>
          <w:szCs w:val="26"/>
        </w:rPr>
        <w:t>в праве потребления имущества в зависимости от его назначения (эксплуатация имущест</w:t>
      </w:r>
      <w:r w:rsidRPr="000B506C">
        <w:rPr>
          <w:spacing w:val="-3"/>
          <w:sz w:val="26"/>
          <w:szCs w:val="26"/>
        </w:rPr>
        <w:t>ва, получение плодов и доходов, приносимых ими, и т.п.). Право пользования означает, что пользователь получил от собственника имущества право на его пользование в течение оп</w:t>
      </w:r>
      <w:r w:rsidRPr="000B506C">
        <w:rPr>
          <w:sz w:val="26"/>
          <w:szCs w:val="26"/>
        </w:rPr>
        <w:t xml:space="preserve">ределенного периода и на условиях, установленных собственником. Границы права </w:t>
      </w:r>
      <w:r w:rsidRPr="000B506C">
        <w:rPr>
          <w:spacing w:val="-3"/>
          <w:sz w:val="26"/>
          <w:szCs w:val="26"/>
        </w:rPr>
        <w:t>пользования определяются законом, договорами или иными правовыми основаниями;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53" w:firstLine="701"/>
        <w:jc w:val="both"/>
        <w:rPr>
          <w:sz w:val="26"/>
          <w:szCs w:val="26"/>
        </w:rPr>
      </w:pPr>
      <w:proofErr w:type="gramStart"/>
      <w:r w:rsidRPr="000B506C">
        <w:rPr>
          <w:b/>
          <w:bCs/>
          <w:spacing w:val="-4"/>
          <w:sz w:val="26"/>
          <w:szCs w:val="26"/>
        </w:rPr>
        <w:t xml:space="preserve">распоряжение собственностью </w:t>
      </w:r>
      <w:r w:rsidRPr="000B506C">
        <w:rPr>
          <w:spacing w:val="-4"/>
          <w:sz w:val="26"/>
          <w:szCs w:val="26"/>
        </w:rPr>
        <w:t>- одно из правомочий собственника имущества, по</w:t>
      </w:r>
      <w:r w:rsidRPr="000B506C">
        <w:rPr>
          <w:sz w:val="26"/>
          <w:szCs w:val="26"/>
        </w:rPr>
        <w:t xml:space="preserve">зволяющее включать его в экономический оборот путем совершения таких </w:t>
      </w:r>
      <w:r w:rsidRPr="000B506C">
        <w:rPr>
          <w:spacing w:val="-2"/>
          <w:sz w:val="26"/>
          <w:szCs w:val="26"/>
        </w:rPr>
        <w:t xml:space="preserve">распорядительных сделок, как купля-продажа, аренда и др. В результате распоряжения </w:t>
      </w:r>
      <w:r w:rsidRPr="000B506C">
        <w:rPr>
          <w:sz w:val="26"/>
          <w:szCs w:val="26"/>
        </w:rPr>
        <w:t xml:space="preserve">осуществляется его отчуждение, а также передача во временное владение и пользование </w:t>
      </w:r>
      <w:r w:rsidRPr="000B506C">
        <w:rPr>
          <w:spacing w:val="-3"/>
          <w:sz w:val="26"/>
          <w:szCs w:val="26"/>
        </w:rPr>
        <w:t>другому лицу, в залог, сдача на хранение и др. Распоряжением прекращается, либо приостанавливается право собственности.</w:t>
      </w:r>
      <w:proofErr w:type="gramEnd"/>
      <w:r w:rsidRPr="000B506C">
        <w:rPr>
          <w:spacing w:val="-3"/>
          <w:sz w:val="26"/>
          <w:szCs w:val="26"/>
        </w:rPr>
        <w:t xml:space="preserve"> Границы права распоряжения определяются законом, </w:t>
      </w:r>
      <w:r w:rsidRPr="000B506C">
        <w:rPr>
          <w:sz w:val="26"/>
          <w:szCs w:val="26"/>
        </w:rPr>
        <w:t>договорами или иными правовыми основаниями;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5" w:right="53" w:firstLine="706"/>
        <w:jc w:val="both"/>
        <w:rPr>
          <w:spacing w:val="-3"/>
          <w:sz w:val="26"/>
          <w:szCs w:val="26"/>
        </w:rPr>
      </w:pPr>
      <w:r w:rsidRPr="000B506C">
        <w:rPr>
          <w:b/>
          <w:bCs/>
          <w:spacing w:val="-3"/>
          <w:sz w:val="26"/>
          <w:szCs w:val="26"/>
        </w:rPr>
        <w:lastRenderedPageBreak/>
        <w:t xml:space="preserve">неналоговые доходы </w:t>
      </w:r>
      <w:r w:rsidRPr="000B506C">
        <w:rPr>
          <w:spacing w:val="-3"/>
          <w:sz w:val="26"/>
          <w:szCs w:val="26"/>
        </w:rPr>
        <w:t>- доходы от использования имущества, находящегося в госу</w:t>
      </w:r>
      <w:r w:rsidRPr="000B506C">
        <w:rPr>
          <w:sz w:val="26"/>
          <w:szCs w:val="26"/>
        </w:rPr>
        <w:t xml:space="preserve">дарственной или муниципальной собственности, после уплаты налогов и сборов, </w:t>
      </w:r>
      <w:r w:rsidRPr="000B506C">
        <w:rPr>
          <w:spacing w:val="-3"/>
          <w:sz w:val="26"/>
          <w:szCs w:val="26"/>
        </w:rPr>
        <w:t>предусмотренных законодательством о налогах и сборах и иные неналоговые доходы;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10" w:right="43" w:firstLine="701"/>
        <w:jc w:val="both"/>
        <w:rPr>
          <w:sz w:val="26"/>
          <w:szCs w:val="26"/>
        </w:rPr>
      </w:pPr>
      <w:r w:rsidRPr="000B506C">
        <w:rPr>
          <w:b/>
          <w:bCs/>
          <w:spacing w:val="-3"/>
          <w:sz w:val="26"/>
          <w:szCs w:val="26"/>
        </w:rPr>
        <w:t xml:space="preserve">унитарное предприятие </w:t>
      </w:r>
      <w:r w:rsidRPr="000B506C">
        <w:rPr>
          <w:spacing w:val="-3"/>
          <w:sz w:val="26"/>
          <w:szCs w:val="26"/>
        </w:rPr>
        <w:t>- коммерческая организация, не наделенная правом собст</w:t>
      </w:r>
      <w:r w:rsidRPr="000B506C">
        <w:rPr>
          <w:sz w:val="26"/>
          <w:szCs w:val="26"/>
        </w:rPr>
        <w:t xml:space="preserve">венности на закрепленное за ней собственником имущество. В форме унитарных </w:t>
      </w:r>
      <w:r w:rsidRPr="000B506C">
        <w:rPr>
          <w:spacing w:val="-3"/>
          <w:sz w:val="26"/>
          <w:szCs w:val="26"/>
        </w:rPr>
        <w:t xml:space="preserve">предприятий могут быть созданы только государственные и муниципальные предприятия. </w:t>
      </w:r>
      <w:r w:rsidRPr="000B506C">
        <w:rPr>
          <w:spacing w:val="-2"/>
          <w:sz w:val="26"/>
          <w:szCs w:val="26"/>
        </w:rPr>
        <w:t xml:space="preserve">Имущество муниципального унитарного предприятия принадлежит на праве собственности муниципальному образованию. Муниципальное унитарное предприятие не вправе </w:t>
      </w:r>
      <w:r w:rsidRPr="000B506C">
        <w:rPr>
          <w:spacing w:val="-1"/>
          <w:sz w:val="26"/>
          <w:szCs w:val="26"/>
        </w:rPr>
        <w:t xml:space="preserve">создавать в качестве юридического лица другое унитарное предприятие путем передачи </w:t>
      </w:r>
      <w:r w:rsidRPr="000B506C">
        <w:rPr>
          <w:sz w:val="26"/>
          <w:szCs w:val="26"/>
        </w:rPr>
        <w:t>ему части своего имущества (дочерние предприятия);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10" w:right="43" w:firstLine="701"/>
        <w:jc w:val="both"/>
        <w:rPr>
          <w:sz w:val="26"/>
          <w:szCs w:val="26"/>
        </w:rPr>
      </w:pPr>
      <w:r w:rsidRPr="000B506C">
        <w:rPr>
          <w:b/>
          <w:bCs/>
          <w:spacing w:val="-4"/>
          <w:sz w:val="26"/>
          <w:szCs w:val="26"/>
        </w:rPr>
        <w:t xml:space="preserve">унитарное предприятие, основанное на праве хозяйственного ведения </w:t>
      </w:r>
      <w:r w:rsidRPr="000B506C">
        <w:rPr>
          <w:spacing w:val="-4"/>
          <w:sz w:val="26"/>
          <w:szCs w:val="26"/>
        </w:rPr>
        <w:t>- унитар</w:t>
      </w:r>
      <w:r w:rsidRPr="000B506C">
        <w:rPr>
          <w:sz w:val="26"/>
          <w:szCs w:val="26"/>
        </w:rPr>
        <w:t xml:space="preserve">ное предприятие, созданное по решению уполномоченного на то органа местного </w:t>
      </w:r>
      <w:r w:rsidRPr="000B506C">
        <w:rPr>
          <w:spacing w:val="-2"/>
          <w:sz w:val="26"/>
          <w:szCs w:val="26"/>
        </w:rPr>
        <w:t>самоуправления (муниципальное унитарное предприятие); владеет, пользуется и распоря</w:t>
      </w:r>
      <w:r w:rsidRPr="000B506C">
        <w:rPr>
          <w:spacing w:val="-4"/>
          <w:sz w:val="26"/>
          <w:szCs w:val="26"/>
        </w:rPr>
        <w:t xml:space="preserve">жается имуществом в пределах, определяемых ГК РФ, Федеральным законом № 161-ФЗ «О </w:t>
      </w:r>
      <w:r w:rsidRPr="000B506C">
        <w:rPr>
          <w:spacing w:val="-3"/>
          <w:sz w:val="26"/>
          <w:szCs w:val="26"/>
        </w:rPr>
        <w:t xml:space="preserve">государственных и муниципальных унитарных предприятиях», другими нормативными </w:t>
      </w:r>
      <w:r w:rsidRPr="000B506C">
        <w:rPr>
          <w:spacing w:val="-2"/>
          <w:sz w:val="26"/>
          <w:szCs w:val="26"/>
        </w:rPr>
        <w:t>правовыми актами. Муниципальное унитарное предприятие не вправе продавать принад</w:t>
      </w:r>
      <w:r w:rsidRPr="000B506C">
        <w:rPr>
          <w:spacing w:val="-2"/>
          <w:sz w:val="26"/>
          <w:szCs w:val="26"/>
        </w:rPr>
        <w:softHyphen/>
      </w:r>
      <w:r w:rsidRPr="000B506C">
        <w:rPr>
          <w:sz w:val="26"/>
          <w:szCs w:val="26"/>
        </w:rPr>
        <w:t xml:space="preserve">лежащее ему на праве хозяйственного ведения недвижимое имущество, сдавать его в </w:t>
      </w:r>
      <w:r w:rsidRPr="000B506C">
        <w:rPr>
          <w:spacing w:val="-2"/>
          <w:sz w:val="26"/>
          <w:szCs w:val="26"/>
        </w:rPr>
        <w:t>аренду, отдавать в залог, вносить в качестве вклада в уставный (складочный) капитал хо</w:t>
      </w:r>
      <w:r w:rsidRPr="000B506C">
        <w:rPr>
          <w:spacing w:val="-2"/>
          <w:sz w:val="26"/>
          <w:szCs w:val="26"/>
        </w:rPr>
        <w:softHyphen/>
      </w:r>
      <w:r w:rsidRPr="000B506C">
        <w:rPr>
          <w:spacing w:val="-4"/>
          <w:sz w:val="26"/>
          <w:szCs w:val="26"/>
        </w:rPr>
        <w:t xml:space="preserve">зяйственных обществ и товариществ или иным способом распоряжаться этим имуществом </w:t>
      </w:r>
      <w:r w:rsidRPr="000B506C">
        <w:rPr>
          <w:spacing w:val="-3"/>
          <w:sz w:val="26"/>
          <w:szCs w:val="26"/>
        </w:rPr>
        <w:t>без согласия собственника. Движимым и недвижимым имуществом муниципальное уни</w:t>
      </w:r>
      <w:r w:rsidRPr="000B506C">
        <w:rPr>
          <w:spacing w:val="-3"/>
          <w:sz w:val="26"/>
          <w:szCs w:val="26"/>
        </w:rPr>
        <w:softHyphen/>
      </w:r>
      <w:r w:rsidRPr="000B506C">
        <w:rPr>
          <w:spacing w:val="-2"/>
          <w:sz w:val="26"/>
          <w:szCs w:val="26"/>
        </w:rPr>
        <w:t xml:space="preserve">тарное предприятие распоряжается только в пределах, не лишающих его возможности </w:t>
      </w:r>
      <w:r w:rsidRPr="000B506C">
        <w:rPr>
          <w:spacing w:val="-4"/>
          <w:sz w:val="26"/>
          <w:szCs w:val="26"/>
        </w:rPr>
        <w:t>осуществлять деятельность, цели, предмет, виды которой определены уставом такого пред</w:t>
      </w:r>
      <w:r w:rsidRPr="000B506C">
        <w:rPr>
          <w:spacing w:val="-4"/>
          <w:sz w:val="26"/>
          <w:szCs w:val="26"/>
        </w:rPr>
        <w:softHyphen/>
      </w:r>
      <w:r w:rsidRPr="000B506C">
        <w:rPr>
          <w:spacing w:val="-3"/>
          <w:sz w:val="26"/>
          <w:szCs w:val="26"/>
        </w:rPr>
        <w:t xml:space="preserve">приятия. Сделки, совершенные муниципальным унитарным предприятием с нарушением </w:t>
      </w:r>
      <w:r w:rsidRPr="000B506C">
        <w:rPr>
          <w:spacing w:val="-4"/>
          <w:sz w:val="26"/>
          <w:szCs w:val="26"/>
        </w:rPr>
        <w:t>этого требования, являются ничтожными. Муниципальное унитарное предприятие не впра</w:t>
      </w:r>
      <w:r w:rsidRPr="000B506C">
        <w:rPr>
          <w:spacing w:val="-4"/>
          <w:sz w:val="26"/>
          <w:szCs w:val="26"/>
        </w:rPr>
        <w:softHyphen/>
      </w:r>
      <w:r w:rsidRPr="000B506C">
        <w:rPr>
          <w:spacing w:val="-3"/>
          <w:sz w:val="26"/>
          <w:szCs w:val="26"/>
        </w:rPr>
        <w:t xml:space="preserve">ве без согласия собственника совершать сделки, связанные с предоставлением займов, </w:t>
      </w:r>
      <w:r w:rsidRPr="000B506C">
        <w:rPr>
          <w:spacing w:val="-2"/>
          <w:sz w:val="26"/>
          <w:szCs w:val="26"/>
        </w:rPr>
        <w:t>поручительств, получением банковских гарантий, с иными обременениями, уступкой тре</w:t>
      </w:r>
      <w:r w:rsidRPr="000B506C">
        <w:rPr>
          <w:spacing w:val="-2"/>
          <w:sz w:val="26"/>
          <w:szCs w:val="26"/>
        </w:rPr>
        <w:softHyphen/>
      </w:r>
      <w:r w:rsidRPr="000B506C">
        <w:rPr>
          <w:sz w:val="26"/>
          <w:szCs w:val="26"/>
        </w:rPr>
        <w:t xml:space="preserve">бований, переводом долга, а также заключать договоры простого товарищества. </w:t>
      </w:r>
      <w:r w:rsidRPr="000B506C">
        <w:rPr>
          <w:spacing w:val="-4"/>
          <w:sz w:val="26"/>
          <w:szCs w:val="26"/>
        </w:rPr>
        <w:t>Собственник имеет право на получение части прибыли от использования имущества, нахо</w:t>
      </w:r>
      <w:r w:rsidRPr="000B506C">
        <w:rPr>
          <w:spacing w:val="-4"/>
          <w:sz w:val="26"/>
          <w:szCs w:val="26"/>
        </w:rPr>
        <w:softHyphen/>
      </w:r>
      <w:r w:rsidRPr="000B506C">
        <w:rPr>
          <w:sz w:val="26"/>
          <w:szCs w:val="26"/>
        </w:rPr>
        <w:t>дящегося в хозяйственном ведении предприятия;</w:t>
      </w:r>
    </w:p>
    <w:p w:rsidR="000B506C" w:rsidRPr="000B506C" w:rsidRDefault="000B506C" w:rsidP="000B506C">
      <w:pPr>
        <w:shd w:val="clear" w:color="auto" w:fill="FFFFFF"/>
        <w:spacing w:before="10" w:line="264" w:lineRule="exact"/>
        <w:ind w:left="38" w:right="24" w:firstLine="595"/>
        <w:jc w:val="both"/>
        <w:rPr>
          <w:spacing w:val="-3"/>
          <w:sz w:val="26"/>
          <w:szCs w:val="26"/>
        </w:rPr>
      </w:pPr>
      <w:r w:rsidRPr="000B506C">
        <w:rPr>
          <w:b/>
          <w:bCs/>
          <w:spacing w:val="-3"/>
          <w:sz w:val="26"/>
          <w:szCs w:val="26"/>
        </w:rPr>
        <w:t xml:space="preserve">муниципальное бюджетное учреждение- </w:t>
      </w:r>
      <w:r w:rsidRPr="000B506C">
        <w:rPr>
          <w:spacing w:val="-3"/>
          <w:sz w:val="26"/>
          <w:szCs w:val="26"/>
        </w:rPr>
        <w:t>организация, созданная органами местно</w:t>
      </w:r>
      <w:r w:rsidRPr="000B506C">
        <w:rPr>
          <w:spacing w:val="-2"/>
          <w:sz w:val="26"/>
          <w:szCs w:val="26"/>
        </w:rPr>
        <w:t>го самоуправления для осуществления управленческих, социально-культурных, научно-</w:t>
      </w:r>
      <w:r w:rsidRPr="000B506C">
        <w:rPr>
          <w:spacing w:val="-4"/>
          <w:sz w:val="26"/>
          <w:szCs w:val="26"/>
        </w:rPr>
        <w:t xml:space="preserve">технических или иных функций некоммерческого характера, </w:t>
      </w:r>
      <w:proofErr w:type="gramStart"/>
      <w:r w:rsidRPr="000B506C">
        <w:rPr>
          <w:spacing w:val="-4"/>
          <w:sz w:val="26"/>
          <w:szCs w:val="26"/>
        </w:rPr>
        <w:t>деятельность</w:t>
      </w:r>
      <w:proofErr w:type="gramEnd"/>
      <w:r w:rsidRPr="000B506C">
        <w:rPr>
          <w:spacing w:val="-4"/>
          <w:sz w:val="26"/>
          <w:szCs w:val="26"/>
        </w:rPr>
        <w:t xml:space="preserve"> которой финан</w:t>
      </w:r>
      <w:r w:rsidRPr="000B506C">
        <w:rPr>
          <w:spacing w:val="-4"/>
          <w:sz w:val="26"/>
          <w:szCs w:val="26"/>
        </w:rPr>
        <w:softHyphen/>
      </w:r>
      <w:r w:rsidRPr="000B506C">
        <w:rPr>
          <w:spacing w:val="-3"/>
          <w:sz w:val="26"/>
          <w:szCs w:val="26"/>
        </w:rPr>
        <w:t>сируется из соответствующего бюджета или бюджета государственного внебюджетного фонда на основе сметы доходов и расходов (статья 161 Бюджетного кодекса РФ).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43" w:right="14" w:firstLine="533"/>
        <w:jc w:val="both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Состоящие на местном бюджете учреждения осуществляют в отношении закреплен</w:t>
      </w:r>
      <w:r w:rsidRPr="000B506C">
        <w:rPr>
          <w:sz w:val="26"/>
          <w:szCs w:val="26"/>
        </w:rPr>
        <w:t xml:space="preserve">ного за ними на праве оперативного управления имущества правомочия владения, </w:t>
      </w:r>
      <w:r w:rsidRPr="000B506C">
        <w:rPr>
          <w:spacing w:val="-4"/>
          <w:sz w:val="26"/>
          <w:szCs w:val="26"/>
        </w:rPr>
        <w:t>пользования, в соответствии с целями своей деятельности, заданиями органов местного са</w:t>
      </w:r>
      <w:r w:rsidRPr="000B506C">
        <w:rPr>
          <w:spacing w:val="-4"/>
          <w:sz w:val="26"/>
          <w:szCs w:val="26"/>
        </w:rPr>
        <w:softHyphen/>
      </w:r>
      <w:r w:rsidRPr="000B506C">
        <w:rPr>
          <w:sz w:val="26"/>
          <w:szCs w:val="26"/>
        </w:rPr>
        <w:t xml:space="preserve">моуправления и назначением имущества. Согласно статье 298 ГК РФ бюджетное </w:t>
      </w:r>
      <w:r w:rsidRPr="000B506C">
        <w:rPr>
          <w:spacing w:val="-4"/>
          <w:sz w:val="26"/>
          <w:szCs w:val="26"/>
        </w:rPr>
        <w:t>учреждение не вправе отчуждать либо иным способом распоряжаться имуществом, закреп</w:t>
      </w:r>
      <w:r w:rsidRPr="000B506C">
        <w:rPr>
          <w:spacing w:val="-4"/>
          <w:sz w:val="26"/>
          <w:szCs w:val="26"/>
        </w:rPr>
        <w:softHyphen/>
      </w:r>
      <w:r w:rsidRPr="000B506C">
        <w:rPr>
          <w:spacing w:val="-3"/>
          <w:sz w:val="26"/>
          <w:szCs w:val="26"/>
        </w:rPr>
        <w:t>ленным за ним собственником или приобретенным этим учреждением за счет средств, выделенных ему собственником на приобретение такого имущества.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43" w:right="14" w:firstLine="533"/>
        <w:jc w:val="both"/>
        <w:rPr>
          <w:spacing w:val="-3"/>
          <w:sz w:val="26"/>
          <w:szCs w:val="26"/>
        </w:rPr>
      </w:pPr>
      <w:r w:rsidRPr="000B506C">
        <w:rPr>
          <w:b/>
          <w:spacing w:val="-3"/>
          <w:sz w:val="26"/>
          <w:szCs w:val="26"/>
        </w:rPr>
        <w:t xml:space="preserve">Муниципальное автономное учреждение </w:t>
      </w:r>
      <w:r w:rsidRPr="000B506C">
        <w:rPr>
          <w:spacing w:val="-3"/>
          <w:sz w:val="26"/>
          <w:szCs w:val="26"/>
        </w:rPr>
        <w:t>– некоммерческая организация, созданная муниципальным образованием для выполнения работ, оказания услуг в целях осуществления предусмотренных полномочий органов  самоуправления в сферах науки, образования, здравоохранения, культуры, социальной защиты, занятости населения, физической культуры и спорта, а также иных сферах.</w:t>
      </w:r>
    </w:p>
    <w:p w:rsidR="000B506C" w:rsidRPr="000B506C" w:rsidRDefault="000B506C" w:rsidP="000B506C">
      <w:pPr>
        <w:shd w:val="clear" w:color="auto" w:fill="FFFFFF"/>
        <w:spacing w:before="14" w:line="264" w:lineRule="exact"/>
        <w:ind w:left="53" w:right="10" w:firstLine="701"/>
        <w:jc w:val="both"/>
        <w:rPr>
          <w:sz w:val="26"/>
          <w:szCs w:val="26"/>
        </w:rPr>
      </w:pPr>
      <w:r w:rsidRPr="000B506C">
        <w:rPr>
          <w:b/>
          <w:bCs/>
          <w:spacing w:val="-3"/>
          <w:sz w:val="26"/>
          <w:szCs w:val="26"/>
        </w:rPr>
        <w:t xml:space="preserve">эффективность использования имущественного потенциала муниципального образования </w:t>
      </w:r>
      <w:r w:rsidRPr="000B506C">
        <w:rPr>
          <w:spacing w:val="-3"/>
          <w:sz w:val="26"/>
          <w:szCs w:val="26"/>
        </w:rPr>
        <w:t xml:space="preserve">- обобщающий показатель, характеризующийся </w:t>
      </w:r>
      <w:r w:rsidRPr="000B506C">
        <w:rPr>
          <w:spacing w:val="-3"/>
          <w:sz w:val="26"/>
          <w:szCs w:val="26"/>
        </w:rPr>
        <w:lastRenderedPageBreak/>
        <w:t xml:space="preserve">отношением доходов, полученных от использования и распоряжения государственным имуществом муниципального образования, к средствам, вложенным муниципальным образованием на воспроизводство </w:t>
      </w:r>
      <w:r w:rsidRPr="000B506C">
        <w:rPr>
          <w:sz w:val="26"/>
          <w:szCs w:val="26"/>
        </w:rPr>
        <w:t>своего имущественного потенциала.</w:t>
      </w:r>
    </w:p>
    <w:p w:rsidR="000B506C" w:rsidRPr="000B506C" w:rsidRDefault="000B506C" w:rsidP="000B506C">
      <w:pPr>
        <w:shd w:val="clear" w:color="auto" w:fill="FFFFFF"/>
        <w:spacing w:before="10" w:line="264" w:lineRule="exact"/>
        <w:ind w:left="62" w:firstLine="701"/>
        <w:jc w:val="both"/>
        <w:rPr>
          <w:sz w:val="26"/>
          <w:szCs w:val="26"/>
        </w:rPr>
      </w:pPr>
      <w:r w:rsidRPr="000B506C">
        <w:rPr>
          <w:b/>
          <w:bCs/>
          <w:spacing w:val="-3"/>
          <w:sz w:val="26"/>
          <w:szCs w:val="26"/>
        </w:rPr>
        <w:t>эффективность владения, пользования и распоряжения муниципальным иму</w:t>
      </w:r>
      <w:r w:rsidRPr="000B506C">
        <w:rPr>
          <w:b/>
          <w:bCs/>
          <w:spacing w:val="-2"/>
          <w:sz w:val="26"/>
          <w:szCs w:val="26"/>
        </w:rPr>
        <w:t xml:space="preserve">ществом    </w:t>
      </w:r>
      <w:r w:rsidRPr="000B506C">
        <w:rPr>
          <w:spacing w:val="-2"/>
          <w:sz w:val="26"/>
          <w:szCs w:val="26"/>
        </w:rPr>
        <w:t xml:space="preserve">-    показатель,    характеризующий    достижение    заданных    результатов    с </w:t>
      </w:r>
      <w:r w:rsidRPr="000B506C">
        <w:rPr>
          <w:sz w:val="26"/>
          <w:szCs w:val="26"/>
        </w:rPr>
        <w:t>использованием наименьшего объема средств или достижение наилучшего результата с использованием определенного объема средств.</w:t>
      </w:r>
    </w:p>
    <w:p w:rsidR="000B506C" w:rsidRPr="000B506C" w:rsidRDefault="000B506C" w:rsidP="000B506C">
      <w:pPr>
        <w:shd w:val="clear" w:color="auto" w:fill="FFFFFF"/>
        <w:spacing w:before="259"/>
        <w:ind w:left="706"/>
        <w:rPr>
          <w:b/>
          <w:bCs/>
          <w:spacing w:val="-3"/>
          <w:sz w:val="26"/>
          <w:szCs w:val="26"/>
        </w:rPr>
      </w:pPr>
      <w:r w:rsidRPr="000B506C">
        <w:rPr>
          <w:b/>
          <w:bCs/>
          <w:spacing w:val="-3"/>
          <w:sz w:val="26"/>
          <w:szCs w:val="26"/>
        </w:rPr>
        <w:t>Порядок организации и проведения проверки</w:t>
      </w:r>
    </w:p>
    <w:p w:rsidR="000B506C" w:rsidRPr="000B506C" w:rsidRDefault="000B506C" w:rsidP="000B506C">
      <w:pPr>
        <w:shd w:val="clear" w:color="auto" w:fill="FFFFFF"/>
        <w:spacing w:before="302" w:line="264" w:lineRule="exact"/>
        <w:ind w:left="5" w:right="43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Организация и проведение проверки осуществляются в соответствии с планом кон</w:t>
      </w:r>
      <w:r w:rsidRPr="000B506C">
        <w:rPr>
          <w:spacing w:val="-2"/>
          <w:sz w:val="26"/>
          <w:szCs w:val="26"/>
        </w:rPr>
        <w:t>трольной р</w:t>
      </w:r>
      <w:r w:rsidR="00A80477">
        <w:rPr>
          <w:spacing w:val="-2"/>
          <w:sz w:val="26"/>
          <w:szCs w:val="26"/>
        </w:rPr>
        <w:t>аботы Контрольно-счётной комиссии  (в дальнейшем КСК</w:t>
      </w:r>
      <w:r w:rsidRPr="000B506C">
        <w:rPr>
          <w:spacing w:val="-2"/>
          <w:sz w:val="26"/>
          <w:szCs w:val="26"/>
        </w:rPr>
        <w:t xml:space="preserve">) и на основании </w:t>
      </w:r>
      <w:r w:rsidR="00A80477">
        <w:rPr>
          <w:spacing w:val="-3"/>
          <w:sz w:val="26"/>
          <w:szCs w:val="26"/>
        </w:rPr>
        <w:t>установленного в КСК</w:t>
      </w:r>
      <w:r w:rsidRPr="000B506C">
        <w:rPr>
          <w:spacing w:val="-3"/>
          <w:sz w:val="26"/>
          <w:szCs w:val="26"/>
        </w:rPr>
        <w:t xml:space="preserve"> </w:t>
      </w:r>
      <w:r w:rsidR="00A80477">
        <w:rPr>
          <w:spacing w:val="-3"/>
          <w:sz w:val="26"/>
          <w:szCs w:val="26"/>
        </w:rPr>
        <w:t>порядка, например Регламента КСК или</w:t>
      </w:r>
      <w:r w:rsidRPr="000B506C">
        <w:rPr>
          <w:spacing w:val="-3"/>
          <w:sz w:val="26"/>
          <w:szCs w:val="26"/>
        </w:rPr>
        <w:t xml:space="preserve"> Инструкции о порядке </w:t>
      </w:r>
      <w:r w:rsidRPr="000B506C">
        <w:rPr>
          <w:spacing w:val="-2"/>
          <w:sz w:val="26"/>
          <w:szCs w:val="26"/>
        </w:rPr>
        <w:t xml:space="preserve">проведения и оформления результатов проверок, ревизий и обследований, проведенных </w:t>
      </w:r>
      <w:r w:rsidR="00A80477">
        <w:rPr>
          <w:sz w:val="26"/>
          <w:szCs w:val="26"/>
        </w:rPr>
        <w:t>КСК</w:t>
      </w:r>
      <w:r w:rsidRPr="000B506C">
        <w:rPr>
          <w:sz w:val="26"/>
          <w:szCs w:val="26"/>
        </w:rPr>
        <w:t>.</w:t>
      </w:r>
    </w:p>
    <w:p w:rsidR="000B506C" w:rsidRPr="000B506C" w:rsidRDefault="000B506C" w:rsidP="000B506C">
      <w:pPr>
        <w:shd w:val="clear" w:color="auto" w:fill="FFFFFF"/>
        <w:spacing w:before="10" w:line="264" w:lineRule="exact"/>
        <w:ind w:left="10" w:right="43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Проверки проводятся в соответствии</w:t>
      </w:r>
      <w:r w:rsidR="00A80477">
        <w:rPr>
          <w:spacing w:val="-3"/>
          <w:sz w:val="26"/>
          <w:szCs w:val="26"/>
        </w:rPr>
        <w:t xml:space="preserve"> с утвержденным планом работ КСК</w:t>
      </w:r>
      <w:r w:rsidRPr="000B506C">
        <w:rPr>
          <w:spacing w:val="-3"/>
          <w:sz w:val="26"/>
          <w:szCs w:val="26"/>
        </w:rPr>
        <w:t xml:space="preserve"> или в от</w:t>
      </w:r>
      <w:r w:rsidRPr="000B506C">
        <w:rPr>
          <w:sz w:val="26"/>
          <w:szCs w:val="26"/>
        </w:rPr>
        <w:t>дельных случаях как внеплановые.</w:t>
      </w:r>
    </w:p>
    <w:p w:rsidR="000B506C" w:rsidRPr="000B506C" w:rsidRDefault="000B506C" w:rsidP="000B506C">
      <w:pPr>
        <w:shd w:val="clear" w:color="auto" w:fill="FFFFFF"/>
        <w:spacing w:before="10" w:line="264" w:lineRule="exact"/>
        <w:ind w:left="14" w:right="38" w:firstLine="69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Организация проведения проверки является начальной стадией контрольного меро</w:t>
      </w:r>
      <w:r w:rsidRPr="000B506C">
        <w:rPr>
          <w:sz w:val="26"/>
          <w:szCs w:val="26"/>
        </w:rPr>
        <w:t>приятия и состоит из двух этапов: разработки плана проверки и предварительной подготовки к проверке.</w:t>
      </w:r>
    </w:p>
    <w:p w:rsidR="000B506C" w:rsidRPr="000B506C" w:rsidRDefault="000B506C" w:rsidP="000B506C">
      <w:pPr>
        <w:shd w:val="clear" w:color="auto" w:fill="FFFFFF"/>
        <w:spacing w:line="264" w:lineRule="exact"/>
        <w:ind w:left="14" w:right="34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План проверки служит основным руководством для проверяющего (группы проверяющих), определяет подлежащие контролю направления деятельности объекта контроля, объем, виды и последовательность контрольных процедур и является детально разработан</w:t>
      </w:r>
      <w:r w:rsidRPr="000B506C">
        <w:rPr>
          <w:spacing w:val="-3"/>
          <w:sz w:val="26"/>
          <w:szCs w:val="26"/>
        </w:rPr>
        <w:softHyphen/>
        <w:t xml:space="preserve">ным порядком проведения контрольного мероприятия. В плане указывается перечень </w:t>
      </w:r>
      <w:r w:rsidRPr="000B506C">
        <w:rPr>
          <w:spacing w:val="-2"/>
          <w:sz w:val="26"/>
          <w:szCs w:val="26"/>
        </w:rPr>
        <w:t>проверяемых объектов, срок проведения проверки, приводится персональный состав лиц, принимающих участие в проверке, и указывается распределение обязанностей между ни</w:t>
      </w:r>
      <w:r w:rsidRPr="000B506C">
        <w:rPr>
          <w:spacing w:val="-2"/>
          <w:sz w:val="26"/>
          <w:szCs w:val="26"/>
        </w:rPr>
        <w:softHyphen/>
      </w:r>
      <w:r w:rsidRPr="000B506C">
        <w:rPr>
          <w:sz w:val="26"/>
          <w:szCs w:val="26"/>
        </w:rPr>
        <w:t>ми.</w:t>
      </w:r>
    </w:p>
    <w:p w:rsidR="000B506C" w:rsidRPr="000B506C" w:rsidRDefault="000B506C" w:rsidP="000B506C">
      <w:pPr>
        <w:shd w:val="clear" w:color="auto" w:fill="FFFFFF"/>
        <w:spacing w:line="264" w:lineRule="exact"/>
        <w:ind w:left="29" w:right="19" w:firstLine="69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Проведению проверки должно предшествовать предварительное изучение объекта </w:t>
      </w:r>
      <w:r w:rsidRPr="000B506C">
        <w:rPr>
          <w:spacing w:val="-2"/>
          <w:sz w:val="26"/>
          <w:szCs w:val="26"/>
        </w:rPr>
        <w:t xml:space="preserve">контроля на основе доступной информации, включая ознакомление с законодательством, </w:t>
      </w:r>
      <w:r w:rsidRPr="000B506C">
        <w:rPr>
          <w:spacing w:val="-4"/>
          <w:sz w:val="26"/>
          <w:szCs w:val="26"/>
        </w:rPr>
        <w:t xml:space="preserve">относящимся к деятельности объекта контроля, в том числе учредительными документами, </w:t>
      </w:r>
      <w:r w:rsidRPr="000B506C">
        <w:rPr>
          <w:spacing w:val="-2"/>
          <w:sz w:val="26"/>
          <w:szCs w:val="26"/>
        </w:rPr>
        <w:t xml:space="preserve">другими документами, определяющими процедуры его финансирования и производимые </w:t>
      </w:r>
      <w:r w:rsidRPr="000B506C">
        <w:rPr>
          <w:spacing w:val="-3"/>
          <w:sz w:val="26"/>
          <w:szCs w:val="26"/>
        </w:rPr>
        <w:t xml:space="preserve">им расходы, материалами предыдущих проверок, а также принятыми по их результатам </w:t>
      </w:r>
      <w:r w:rsidRPr="000B506C">
        <w:rPr>
          <w:sz w:val="26"/>
          <w:szCs w:val="26"/>
        </w:rPr>
        <w:t>мерами.</w:t>
      </w:r>
    </w:p>
    <w:p w:rsidR="000B506C" w:rsidRPr="000B506C" w:rsidRDefault="000B506C" w:rsidP="000B506C">
      <w:pPr>
        <w:shd w:val="clear" w:color="auto" w:fill="FFFFFF"/>
        <w:spacing w:before="10" w:line="264" w:lineRule="exact"/>
        <w:ind w:left="730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Для подготовки плана необходимо предварительно определить: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78"/>
        </w:tabs>
        <w:spacing w:before="106"/>
        <w:ind w:left="739"/>
        <w:rPr>
          <w:spacing w:val="-4"/>
          <w:sz w:val="26"/>
          <w:szCs w:val="26"/>
        </w:rPr>
      </w:pPr>
      <w:r w:rsidRPr="000B506C">
        <w:rPr>
          <w:spacing w:val="-4"/>
          <w:sz w:val="26"/>
          <w:szCs w:val="26"/>
        </w:rPr>
        <w:t>полный перечень объектов проверки;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264" w:lineRule="exact"/>
        <w:ind w:left="38" w:right="19" w:firstLine="701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t>руководителя проверки, руководителя и состав рабочей группы. При необходимо</w:t>
      </w:r>
      <w:r w:rsidRPr="000B506C">
        <w:rPr>
          <w:spacing w:val="-2"/>
          <w:sz w:val="26"/>
          <w:szCs w:val="26"/>
        </w:rPr>
        <w:t xml:space="preserve">сти рассматривается вопрос о привлечении к проверке специалистов других организаций </w:t>
      </w:r>
      <w:r w:rsidRPr="000B506C">
        <w:rPr>
          <w:spacing w:val="-4"/>
          <w:sz w:val="26"/>
          <w:szCs w:val="26"/>
        </w:rPr>
        <w:t>и/или экспертов, в соответствии с предоставленными полномочиями контрольному органу</w:t>
      </w:r>
      <w:r w:rsidRPr="000B506C">
        <w:rPr>
          <w:sz w:val="26"/>
          <w:szCs w:val="26"/>
        </w:rPr>
        <w:t>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78"/>
        </w:tabs>
        <w:spacing w:before="139" w:line="259" w:lineRule="exact"/>
        <w:ind w:left="38" w:right="19" w:firstLine="701"/>
        <w:jc w:val="both"/>
        <w:rPr>
          <w:spacing w:val="-3"/>
          <w:sz w:val="26"/>
          <w:szCs w:val="26"/>
        </w:rPr>
      </w:pPr>
      <w:r w:rsidRPr="000B506C">
        <w:rPr>
          <w:spacing w:val="-2"/>
          <w:sz w:val="26"/>
          <w:szCs w:val="26"/>
        </w:rPr>
        <w:t>перечень объектов, в адрес которых будут рассылаться уведомления, а также за</w:t>
      </w:r>
      <w:r w:rsidRPr="000B506C">
        <w:rPr>
          <w:spacing w:val="-3"/>
          <w:sz w:val="26"/>
          <w:szCs w:val="26"/>
        </w:rPr>
        <w:t>просы с целью получения информации, необходимой для решения задач проверки;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78"/>
        </w:tabs>
        <w:spacing w:before="106"/>
        <w:ind w:left="739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сроки начала и окончания проверки.</w:t>
      </w:r>
    </w:p>
    <w:p w:rsidR="000B506C" w:rsidRPr="000B506C" w:rsidRDefault="000B506C" w:rsidP="000B506C">
      <w:pPr>
        <w:shd w:val="clear" w:color="auto" w:fill="FFFFFF"/>
        <w:spacing w:before="269" w:line="264" w:lineRule="exact"/>
        <w:ind w:left="43" w:right="10" w:firstLine="701"/>
        <w:jc w:val="both"/>
        <w:rPr>
          <w:sz w:val="26"/>
          <w:szCs w:val="26"/>
        </w:rPr>
      </w:pPr>
      <w:r w:rsidRPr="000B506C">
        <w:rPr>
          <w:b/>
          <w:bCs/>
          <w:spacing w:val="-3"/>
          <w:sz w:val="26"/>
          <w:szCs w:val="26"/>
        </w:rPr>
        <w:t xml:space="preserve">Основанием </w:t>
      </w:r>
      <w:r w:rsidRPr="000B506C">
        <w:rPr>
          <w:spacing w:val="-3"/>
          <w:sz w:val="26"/>
          <w:szCs w:val="26"/>
        </w:rPr>
        <w:t>для проведения проверки явля</w:t>
      </w:r>
      <w:r w:rsidR="00A80477">
        <w:rPr>
          <w:spacing w:val="-3"/>
          <w:sz w:val="26"/>
          <w:szCs w:val="26"/>
        </w:rPr>
        <w:t>ется план контрольной работы КСК</w:t>
      </w:r>
      <w:r w:rsidRPr="000B506C">
        <w:rPr>
          <w:spacing w:val="-3"/>
          <w:sz w:val="26"/>
          <w:szCs w:val="26"/>
        </w:rPr>
        <w:t xml:space="preserve">, составленный в соответствии положениями и требованиями ст.ст. 265, 270 Бюджетного кодекса РФ (далее </w:t>
      </w:r>
      <w:r w:rsidRPr="000B506C">
        <w:rPr>
          <w:spacing w:val="-2"/>
          <w:sz w:val="26"/>
          <w:szCs w:val="26"/>
        </w:rPr>
        <w:t>БК РФ), Устава муниципального образования, Положения о КС</w:t>
      </w:r>
      <w:r w:rsidR="00A80477">
        <w:rPr>
          <w:spacing w:val="-2"/>
          <w:sz w:val="26"/>
          <w:szCs w:val="26"/>
        </w:rPr>
        <w:t>К</w:t>
      </w:r>
      <w:r w:rsidRPr="000B506C">
        <w:rPr>
          <w:sz w:val="26"/>
          <w:szCs w:val="26"/>
        </w:rPr>
        <w:t>.</w:t>
      </w:r>
    </w:p>
    <w:p w:rsidR="000B506C" w:rsidRPr="000B506C" w:rsidRDefault="000B506C" w:rsidP="000B506C">
      <w:pPr>
        <w:shd w:val="clear" w:color="auto" w:fill="FFFFFF"/>
        <w:spacing w:before="10" w:line="264" w:lineRule="exact"/>
        <w:ind w:left="48" w:right="5" w:firstLine="69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Перечень основных нормативных правовых актов, регулирующих деятельность ор</w:t>
      </w:r>
      <w:r w:rsidRPr="000B506C">
        <w:rPr>
          <w:spacing w:val="-4"/>
          <w:sz w:val="26"/>
          <w:szCs w:val="26"/>
        </w:rPr>
        <w:t xml:space="preserve">ганов местного самоуправления муниципальных образований при осуществлении ими прав владения и распоряжения муниципальным имуществом, указан в приложении к настоящим </w:t>
      </w:r>
      <w:r w:rsidRPr="000B506C">
        <w:rPr>
          <w:sz w:val="26"/>
          <w:szCs w:val="26"/>
        </w:rPr>
        <w:t>Методическим рекомендациям.</w:t>
      </w:r>
    </w:p>
    <w:p w:rsidR="000B506C" w:rsidRPr="000B506C" w:rsidRDefault="000B506C" w:rsidP="000B506C">
      <w:pPr>
        <w:shd w:val="clear" w:color="auto" w:fill="FFFFFF"/>
        <w:spacing w:before="274" w:line="264" w:lineRule="exact"/>
        <w:ind w:left="53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lastRenderedPageBreak/>
        <w:t>Исполнительный орган муниципального образования осуществляет правомочия собственника в отно</w:t>
      </w:r>
      <w:r w:rsidRPr="000B506C">
        <w:rPr>
          <w:spacing w:val="-3"/>
          <w:sz w:val="26"/>
          <w:szCs w:val="26"/>
        </w:rPr>
        <w:softHyphen/>
      </w:r>
      <w:r w:rsidRPr="000B506C">
        <w:rPr>
          <w:sz w:val="26"/>
          <w:szCs w:val="26"/>
        </w:rPr>
        <w:t>шении муниципального имущества в рамках своей компетенции.</w:t>
      </w:r>
    </w:p>
    <w:p w:rsidR="000B506C" w:rsidRPr="000B506C" w:rsidRDefault="000B506C" w:rsidP="000B506C">
      <w:pPr>
        <w:shd w:val="clear" w:color="auto" w:fill="FFFFFF"/>
        <w:spacing w:before="120" w:line="264" w:lineRule="exact"/>
        <w:ind w:right="62" w:firstLine="701"/>
        <w:jc w:val="both"/>
        <w:rPr>
          <w:spacing w:val="-3"/>
          <w:sz w:val="26"/>
          <w:szCs w:val="26"/>
        </w:rPr>
      </w:pPr>
      <w:proofErr w:type="gramStart"/>
      <w:r w:rsidRPr="000B506C">
        <w:rPr>
          <w:spacing w:val="-3"/>
          <w:sz w:val="26"/>
          <w:szCs w:val="26"/>
        </w:rPr>
        <w:t>Согласно статье 35 Федерального закона РФ от 06.10.2003 № 131-ФЗ «Об общих принципах организации местного самоуправления в Российской Федерации» к исключи</w:t>
      </w:r>
      <w:r w:rsidRPr="000B506C">
        <w:rPr>
          <w:spacing w:val="-2"/>
          <w:sz w:val="26"/>
          <w:szCs w:val="26"/>
        </w:rPr>
        <w:t>тельной компетенции представительного органа муниципального образования относятся определение порядка управления и распоряжения имуществом, находящимся в муници</w:t>
      </w:r>
      <w:r w:rsidRPr="000B506C">
        <w:rPr>
          <w:spacing w:val="-2"/>
          <w:sz w:val="26"/>
          <w:szCs w:val="26"/>
        </w:rPr>
        <w:softHyphen/>
      </w:r>
      <w:r w:rsidRPr="000B506C">
        <w:rPr>
          <w:spacing w:val="-3"/>
          <w:sz w:val="26"/>
          <w:szCs w:val="26"/>
        </w:rPr>
        <w:t>пальной собственности, а также определение порядка принятия решений о создании, реорганизации и ликвидации муниципальных предприятий и учреждений.</w:t>
      </w:r>
      <w:proofErr w:type="gramEnd"/>
    </w:p>
    <w:p w:rsidR="000B506C" w:rsidRPr="000B506C" w:rsidRDefault="000B506C" w:rsidP="000B506C">
      <w:pPr>
        <w:shd w:val="clear" w:color="auto" w:fill="FFFFFF"/>
        <w:spacing w:line="264" w:lineRule="exact"/>
        <w:ind w:left="5" w:right="53" w:firstLine="706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t xml:space="preserve">Представительные органы местного самоуправления устанавливают порядок управления и распоряжения объектами муниципальной собственности, а исполнительные органы </w:t>
      </w:r>
      <w:r w:rsidRPr="000B506C">
        <w:rPr>
          <w:spacing w:val="-2"/>
          <w:sz w:val="26"/>
          <w:szCs w:val="26"/>
        </w:rPr>
        <w:t xml:space="preserve">местного самоуправления, исходя из установленного порядка, непосредственно владеют, </w:t>
      </w:r>
      <w:r w:rsidRPr="000B506C">
        <w:rPr>
          <w:sz w:val="26"/>
          <w:szCs w:val="26"/>
        </w:rPr>
        <w:t>пользуются, распоряжаются этим имуществом.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19" w:right="43" w:firstLine="701"/>
        <w:jc w:val="both"/>
        <w:rPr>
          <w:spacing w:val="-3"/>
          <w:sz w:val="26"/>
          <w:szCs w:val="26"/>
        </w:rPr>
      </w:pPr>
      <w:r w:rsidRPr="000B506C">
        <w:rPr>
          <w:spacing w:val="-2"/>
          <w:sz w:val="26"/>
          <w:szCs w:val="26"/>
        </w:rPr>
        <w:t>Осуществляя права собственника в отношении имущества, входящего в состав му</w:t>
      </w:r>
      <w:r w:rsidRPr="000B506C">
        <w:rPr>
          <w:spacing w:val="-3"/>
          <w:sz w:val="26"/>
          <w:szCs w:val="26"/>
        </w:rPr>
        <w:t xml:space="preserve">ниципальной собственности, органы местного самоуправления имеют право передавать </w:t>
      </w:r>
      <w:r w:rsidRPr="000B506C">
        <w:rPr>
          <w:spacing w:val="-4"/>
          <w:sz w:val="26"/>
          <w:szCs w:val="26"/>
        </w:rPr>
        <w:t xml:space="preserve">объекты муниципальной собственности во временное или постоянное пользование физическим и юридическим лицам, сдавать в аренду и отчуждать в установленных порядках, а также </w:t>
      </w:r>
      <w:r w:rsidRPr="000B506C">
        <w:rPr>
          <w:spacing w:val="-3"/>
          <w:sz w:val="26"/>
          <w:szCs w:val="26"/>
        </w:rPr>
        <w:t>совершать с находящимся в муниципальной собственности имуществом иные сделки.</w:t>
      </w:r>
    </w:p>
    <w:p w:rsidR="000B506C" w:rsidRPr="000B506C" w:rsidRDefault="000B506C" w:rsidP="000B506C">
      <w:pPr>
        <w:shd w:val="clear" w:color="auto" w:fill="FFFFFF"/>
        <w:spacing w:before="245" w:line="283" w:lineRule="exact"/>
        <w:ind w:left="24" w:right="38" w:firstLine="696"/>
        <w:jc w:val="both"/>
        <w:rPr>
          <w:sz w:val="26"/>
          <w:szCs w:val="26"/>
        </w:rPr>
      </w:pPr>
      <w:r w:rsidRPr="000B506C">
        <w:rPr>
          <w:b/>
          <w:bCs/>
          <w:spacing w:val="-3"/>
          <w:sz w:val="26"/>
          <w:szCs w:val="26"/>
        </w:rPr>
        <w:t xml:space="preserve">Предмет проверки </w:t>
      </w:r>
      <w:r w:rsidRPr="000B506C">
        <w:rPr>
          <w:spacing w:val="-3"/>
          <w:sz w:val="26"/>
          <w:szCs w:val="26"/>
        </w:rPr>
        <w:t>определяется как целью контрольного мероприятия, так и осо</w:t>
      </w:r>
      <w:r w:rsidRPr="000B506C">
        <w:rPr>
          <w:sz w:val="26"/>
          <w:szCs w:val="26"/>
        </w:rPr>
        <w:t>бенностями проверяемого объекта.</w:t>
      </w:r>
    </w:p>
    <w:p w:rsidR="000B506C" w:rsidRPr="000B506C" w:rsidRDefault="000B506C" w:rsidP="000B506C">
      <w:pPr>
        <w:shd w:val="clear" w:color="auto" w:fill="FFFFFF"/>
        <w:spacing w:line="269" w:lineRule="exact"/>
        <w:ind w:left="24" w:right="34" w:firstLine="701"/>
        <w:jc w:val="both"/>
        <w:rPr>
          <w:spacing w:val="-3"/>
          <w:sz w:val="26"/>
          <w:szCs w:val="26"/>
        </w:rPr>
      </w:pPr>
      <w:r w:rsidRPr="000B506C">
        <w:rPr>
          <w:spacing w:val="-2"/>
          <w:sz w:val="26"/>
          <w:szCs w:val="26"/>
        </w:rPr>
        <w:t>В данном случае предметом проверки является деятельность органов местного са</w:t>
      </w:r>
      <w:r w:rsidRPr="000B506C">
        <w:rPr>
          <w:spacing w:val="-3"/>
          <w:sz w:val="26"/>
          <w:szCs w:val="26"/>
        </w:rPr>
        <w:t xml:space="preserve">моуправления по законности и эффективности использования  и распоряжения муниципальным имуществом </w:t>
      </w:r>
      <w:r w:rsidRPr="000B506C">
        <w:rPr>
          <w:spacing w:val="-2"/>
          <w:sz w:val="26"/>
          <w:szCs w:val="26"/>
        </w:rPr>
        <w:t>соответствии с нормативными правовыми актами Российской Федерации, субъекта Рос</w:t>
      </w:r>
      <w:r w:rsidRPr="000B506C">
        <w:rPr>
          <w:spacing w:val="-3"/>
          <w:sz w:val="26"/>
          <w:szCs w:val="26"/>
        </w:rPr>
        <w:t>сийской Федерации и органов местного самоуправления муниципального образования.</w:t>
      </w:r>
    </w:p>
    <w:p w:rsidR="000B506C" w:rsidRPr="000B506C" w:rsidRDefault="000B506C" w:rsidP="000B506C">
      <w:pPr>
        <w:shd w:val="clear" w:color="auto" w:fill="FFFFFF"/>
        <w:spacing w:before="274" w:line="264" w:lineRule="exact"/>
        <w:ind w:left="34" w:right="19" w:firstLine="696"/>
        <w:jc w:val="both"/>
        <w:rPr>
          <w:spacing w:val="-3"/>
          <w:sz w:val="26"/>
          <w:szCs w:val="26"/>
        </w:rPr>
      </w:pPr>
      <w:proofErr w:type="gramStart"/>
      <w:r w:rsidRPr="000B506C">
        <w:rPr>
          <w:spacing w:val="-3"/>
          <w:sz w:val="26"/>
          <w:szCs w:val="26"/>
        </w:rPr>
        <w:t>Предметом проверки органа, уполномоченного осуществлять администрирование сбора неналоговых доходов бюджета муниципального образования, в общем случае явля</w:t>
      </w:r>
      <w:r w:rsidRPr="000B506C">
        <w:rPr>
          <w:sz w:val="26"/>
          <w:szCs w:val="26"/>
        </w:rPr>
        <w:t xml:space="preserve">ется исполнение им правовых актов Российской Федерации, субъекта Российской </w:t>
      </w:r>
      <w:r w:rsidRPr="000B506C">
        <w:rPr>
          <w:spacing w:val="-3"/>
          <w:sz w:val="26"/>
          <w:szCs w:val="26"/>
        </w:rPr>
        <w:t>Федерации и муниципального образования, имеющих нормативный характер: законов Рос</w:t>
      </w:r>
      <w:r w:rsidRPr="000B506C">
        <w:rPr>
          <w:sz w:val="26"/>
          <w:szCs w:val="26"/>
        </w:rPr>
        <w:t xml:space="preserve">сийской Федерации, постановлений Правительства Российской Федерации, Указов </w:t>
      </w:r>
      <w:r w:rsidRPr="000B506C">
        <w:rPr>
          <w:spacing w:val="-3"/>
          <w:sz w:val="26"/>
          <w:szCs w:val="26"/>
        </w:rPr>
        <w:t xml:space="preserve">Президента Российской Федерации, Устава муниципального образования и иных нормативных актов </w:t>
      </w:r>
      <w:r w:rsidRPr="000B506C">
        <w:rPr>
          <w:spacing w:val="-2"/>
          <w:sz w:val="26"/>
          <w:szCs w:val="26"/>
        </w:rPr>
        <w:t>муниципального образования, решений и постановлений представительного органа и ад</w:t>
      </w:r>
      <w:r w:rsidRPr="000B506C">
        <w:rPr>
          <w:spacing w:val="-3"/>
          <w:sz w:val="26"/>
          <w:szCs w:val="26"/>
        </w:rPr>
        <w:t>министрации муниципального образования</w:t>
      </w:r>
      <w:proofErr w:type="gramEnd"/>
      <w:r w:rsidRPr="000B506C">
        <w:rPr>
          <w:spacing w:val="-3"/>
          <w:sz w:val="26"/>
          <w:szCs w:val="26"/>
        </w:rPr>
        <w:t xml:space="preserve"> по следующим вопросам:</w:t>
      </w:r>
    </w:p>
    <w:p w:rsidR="000B506C" w:rsidRPr="000B506C" w:rsidRDefault="000B506C" w:rsidP="000B506C">
      <w:pPr>
        <w:numPr>
          <w:ilvl w:val="0"/>
          <w:numId w:val="2"/>
        </w:numPr>
        <w:shd w:val="clear" w:color="auto" w:fill="FFFFFF"/>
        <w:tabs>
          <w:tab w:val="left" w:pos="878"/>
        </w:tabs>
        <w:spacing w:before="5" w:line="264" w:lineRule="exact"/>
        <w:ind w:left="38" w:right="24" w:firstLine="706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t>правовые и властные отношения, складывающиеся в процессе управления и распо</w:t>
      </w:r>
      <w:r w:rsidRPr="000B506C">
        <w:rPr>
          <w:sz w:val="26"/>
          <w:szCs w:val="26"/>
        </w:rPr>
        <w:t>ряжения собственностью муниципального образования;</w:t>
      </w:r>
    </w:p>
    <w:p w:rsidR="000B506C" w:rsidRPr="000B506C" w:rsidRDefault="000B506C" w:rsidP="000B506C">
      <w:pPr>
        <w:numPr>
          <w:ilvl w:val="0"/>
          <w:numId w:val="2"/>
        </w:numPr>
        <w:shd w:val="clear" w:color="auto" w:fill="FFFFFF"/>
        <w:tabs>
          <w:tab w:val="left" w:pos="878"/>
        </w:tabs>
        <w:spacing w:before="10" w:line="264" w:lineRule="exact"/>
        <w:ind w:left="38" w:right="14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властные отношения, складывающиеся в процессе администрирования неналого</w:t>
      </w:r>
      <w:r w:rsidRPr="000B506C">
        <w:rPr>
          <w:sz w:val="26"/>
          <w:szCs w:val="26"/>
        </w:rPr>
        <w:t xml:space="preserve">вых доходов бюджета муниципального образования (учета и контроля поступлений в </w:t>
      </w:r>
      <w:r w:rsidRPr="000B506C">
        <w:rPr>
          <w:spacing w:val="-3"/>
          <w:sz w:val="26"/>
          <w:szCs w:val="26"/>
        </w:rPr>
        <w:t xml:space="preserve">разрезе плательщиков, по территориальному расположению имущества и т.д.), а также в </w:t>
      </w:r>
      <w:r w:rsidRPr="000B506C">
        <w:rPr>
          <w:spacing w:val="-2"/>
          <w:sz w:val="26"/>
          <w:szCs w:val="26"/>
        </w:rPr>
        <w:t>процессе составления и исполнения бюджета муниципального образования при казначей</w:t>
      </w:r>
      <w:r w:rsidRPr="000B506C">
        <w:rPr>
          <w:spacing w:val="-2"/>
          <w:sz w:val="26"/>
          <w:szCs w:val="26"/>
        </w:rPr>
        <w:softHyphen/>
      </w:r>
      <w:r w:rsidRPr="000B506C">
        <w:rPr>
          <w:sz w:val="26"/>
          <w:szCs w:val="26"/>
        </w:rPr>
        <w:t>ском методе исполнения.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48" w:right="10" w:firstLine="696"/>
        <w:jc w:val="both"/>
        <w:rPr>
          <w:sz w:val="26"/>
          <w:szCs w:val="26"/>
        </w:rPr>
      </w:pPr>
      <w:r w:rsidRPr="000B506C">
        <w:rPr>
          <w:spacing w:val="-2"/>
          <w:sz w:val="26"/>
          <w:szCs w:val="26"/>
        </w:rPr>
        <w:t>Предметом проверки муниципального унитарного предприятия является деятель</w:t>
      </w:r>
      <w:r w:rsidRPr="000B506C">
        <w:rPr>
          <w:spacing w:val="-3"/>
          <w:sz w:val="26"/>
          <w:szCs w:val="26"/>
        </w:rPr>
        <w:t xml:space="preserve">ность унитарного предприятия по владению, пользованию и распоряжению имуществом </w:t>
      </w:r>
      <w:r w:rsidRPr="000B506C">
        <w:rPr>
          <w:spacing w:val="-1"/>
          <w:sz w:val="26"/>
          <w:szCs w:val="26"/>
        </w:rPr>
        <w:t xml:space="preserve">муниципального образования, переданным во владение и распоряжение предприятия, а </w:t>
      </w:r>
      <w:r w:rsidRPr="000B506C">
        <w:rPr>
          <w:sz w:val="26"/>
          <w:szCs w:val="26"/>
        </w:rPr>
        <w:t>также бюджетные средства, поступающие на его счета.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48" w:right="10" w:firstLine="696"/>
        <w:jc w:val="both"/>
        <w:rPr>
          <w:sz w:val="26"/>
          <w:szCs w:val="26"/>
        </w:rPr>
      </w:pPr>
      <w:r w:rsidRPr="000B506C">
        <w:rPr>
          <w:sz w:val="26"/>
          <w:szCs w:val="26"/>
        </w:rPr>
        <w:t xml:space="preserve">Предметом проверки муниципального бюджетного учреждения является деятельность муниципального бюджетного учреждения по владению, пользованию имуществом муниципального образования, переданным в </w:t>
      </w:r>
      <w:r w:rsidRPr="000B506C">
        <w:rPr>
          <w:sz w:val="26"/>
          <w:szCs w:val="26"/>
        </w:rPr>
        <w:lastRenderedPageBreak/>
        <w:t>оперативное управление учреждению, а также бюджетные средства, поступающие на его счет от распоряжения такого имущества.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48" w:right="10" w:firstLine="696"/>
        <w:jc w:val="both"/>
        <w:rPr>
          <w:sz w:val="26"/>
          <w:szCs w:val="26"/>
        </w:rPr>
      </w:pPr>
      <w:r w:rsidRPr="000B506C">
        <w:rPr>
          <w:sz w:val="26"/>
          <w:szCs w:val="26"/>
        </w:rPr>
        <w:t xml:space="preserve">Предметом проверки муниципального автономного учреждения является деятельность муниципального автономного учреждения по владению, пользованию муниципальным имущество, переданного в оперативное управление для выполнения муниципального задания. 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48" w:right="10" w:firstLine="696"/>
        <w:jc w:val="both"/>
        <w:rPr>
          <w:sz w:val="26"/>
          <w:szCs w:val="26"/>
        </w:rPr>
      </w:pPr>
      <w:r w:rsidRPr="000B506C">
        <w:rPr>
          <w:sz w:val="26"/>
          <w:szCs w:val="26"/>
        </w:rPr>
        <w:t xml:space="preserve">Предметом проверки органа местного самоуправления по сохранности, использованию и распоряжению имуществом, находящимся в муниципальной собственности, является наличие необходимых порядков принятых в отношении управления и распоряжения имуществом, а также учет и обеспечение </w:t>
      </w:r>
      <w:proofErr w:type="gramStart"/>
      <w:r w:rsidRPr="000B506C">
        <w:rPr>
          <w:sz w:val="26"/>
          <w:szCs w:val="26"/>
        </w:rPr>
        <w:t>контроля за</w:t>
      </w:r>
      <w:proofErr w:type="gramEnd"/>
      <w:r w:rsidRPr="000B506C">
        <w:rPr>
          <w:sz w:val="26"/>
          <w:szCs w:val="26"/>
        </w:rPr>
        <w:t xml:space="preserve"> сохранностью и использованию муниципального имущества.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48" w:right="10" w:firstLine="696"/>
        <w:jc w:val="both"/>
        <w:rPr>
          <w:sz w:val="26"/>
          <w:szCs w:val="26"/>
        </w:rPr>
      </w:pPr>
      <w:r w:rsidRPr="000B506C">
        <w:rPr>
          <w:sz w:val="26"/>
          <w:szCs w:val="26"/>
        </w:rPr>
        <w:t>Предметом проверки органа местного самоуправления по правильности использования имущества, находящегося в муниципальной казне является достоверность учета правильность передачи имущества в аренду и соблюдения арендных отношений, а также эффективность его использования или содержания.</w:t>
      </w:r>
    </w:p>
    <w:p w:rsidR="000B506C" w:rsidRPr="000B506C" w:rsidRDefault="000B506C" w:rsidP="000B506C">
      <w:pPr>
        <w:shd w:val="clear" w:color="auto" w:fill="FFFFFF"/>
        <w:spacing w:line="264" w:lineRule="exact"/>
        <w:ind w:left="53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Предметом проверки доверительного управляющего является муниципальное имущество, переданное ему в управление на условиях договора доверительного управления, а </w:t>
      </w:r>
      <w:r w:rsidRPr="000B506C">
        <w:rPr>
          <w:sz w:val="26"/>
          <w:szCs w:val="26"/>
        </w:rPr>
        <w:t>также существенные условия указанного договора.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58" w:right="5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Предметом проверки приватизации муниципального имущества является соблюдение органами местного самоуправления нормативных правовых актов муниципального </w:t>
      </w:r>
      <w:r w:rsidRPr="000B506C">
        <w:rPr>
          <w:spacing w:val="-2"/>
          <w:sz w:val="26"/>
          <w:szCs w:val="26"/>
        </w:rPr>
        <w:t>образования и федерального законодательства по вопросам продажи и приватизации соб</w:t>
      </w:r>
      <w:r w:rsidRPr="000B506C">
        <w:rPr>
          <w:spacing w:val="-2"/>
          <w:sz w:val="26"/>
          <w:szCs w:val="26"/>
        </w:rPr>
        <w:softHyphen/>
      </w:r>
      <w:r w:rsidRPr="000B506C">
        <w:rPr>
          <w:sz w:val="26"/>
          <w:szCs w:val="26"/>
        </w:rPr>
        <w:t>ственности муниципального образования.</w:t>
      </w:r>
    </w:p>
    <w:p w:rsidR="000B506C" w:rsidRPr="000B506C" w:rsidRDefault="000B506C" w:rsidP="000B506C">
      <w:pPr>
        <w:shd w:val="clear" w:color="auto" w:fill="FFFFFF"/>
        <w:spacing w:before="264"/>
        <w:ind w:left="763"/>
        <w:rPr>
          <w:b/>
          <w:bCs/>
          <w:spacing w:val="-6"/>
          <w:sz w:val="26"/>
          <w:szCs w:val="26"/>
        </w:rPr>
      </w:pPr>
      <w:r w:rsidRPr="000B506C">
        <w:rPr>
          <w:b/>
          <w:bCs/>
          <w:spacing w:val="-6"/>
          <w:sz w:val="26"/>
          <w:szCs w:val="26"/>
        </w:rPr>
        <w:t>Цель проверки</w:t>
      </w:r>
    </w:p>
    <w:p w:rsidR="000B506C" w:rsidRPr="000B506C" w:rsidRDefault="000B506C" w:rsidP="000B506C">
      <w:pPr>
        <w:shd w:val="clear" w:color="auto" w:fill="FFFFFF"/>
        <w:spacing w:before="264"/>
        <w:jc w:val="both"/>
        <w:rPr>
          <w:spacing w:val="-2"/>
          <w:sz w:val="26"/>
          <w:szCs w:val="26"/>
        </w:rPr>
      </w:pPr>
      <w:r w:rsidRPr="000B506C">
        <w:rPr>
          <w:spacing w:val="-2"/>
          <w:sz w:val="26"/>
          <w:szCs w:val="26"/>
        </w:rPr>
        <w:t xml:space="preserve">           Основной целью проверки органа, уполномоченного осуществлять сбор  неналоговых доходов бюджета муниципального образования, является оценка выполнения им властных полномочий и функций прогнозирования, учета и контроля полноты и своевременности поступления денежных средств по источникам неналоговых доходов в условиях казначейского метода исполнения бюджета, а также оценка </w:t>
      </w:r>
      <w:proofErr w:type="gramStart"/>
      <w:r w:rsidRPr="000B506C">
        <w:rPr>
          <w:spacing w:val="-2"/>
          <w:sz w:val="26"/>
          <w:szCs w:val="26"/>
        </w:rPr>
        <w:t>степени эффективности использования имущественного потенциала муниципального образования</w:t>
      </w:r>
      <w:proofErr w:type="gramEnd"/>
      <w:r w:rsidRPr="000B506C">
        <w:rPr>
          <w:spacing w:val="-2"/>
          <w:sz w:val="26"/>
          <w:szCs w:val="26"/>
        </w:rPr>
        <w:t>.</w:t>
      </w:r>
    </w:p>
    <w:p w:rsidR="000B506C" w:rsidRPr="000B506C" w:rsidRDefault="000B506C" w:rsidP="000B506C">
      <w:pPr>
        <w:shd w:val="clear" w:color="auto" w:fill="FFFFFF"/>
        <w:spacing w:before="264"/>
        <w:jc w:val="both"/>
        <w:rPr>
          <w:spacing w:val="-2"/>
          <w:sz w:val="26"/>
          <w:szCs w:val="26"/>
        </w:rPr>
      </w:pPr>
      <w:r w:rsidRPr="000B506C">
        <w:rPr>
          <w:spacing w:val="-2"/>
          <w:sz w:val="26"/>
          <w:szCs w:val="26"/>
        </w:rPr>
        <w:t xml:space="preserve">           Основной целью проверки муниципального унитарного предприятия является оценка эффективности использования им муниципальной собственности, а также бюджетных средств, поступивших на его счета.</w:t>
      </w:r>
    </w:p>
    <w:p w:rsidR="000B506C" w:rsidRPr="000B506C" w:rsidRDefault="000B506C" w:rsidP="000B506C">
      <w:pPr>
        <w:shd w:val="clear" w:color="auto" w:fill="FFFFFF"/>
        <w:spacing w:before="264"/>
        <w:jc w:val="both"/>
        <w:rPr>
          <w:spacing w:val="-2"/>
          <w:sz w:val="26"/>
          <w:szCs w:val="26"/>
        </w:rPr>
      </w:pPr>
      <w:r w:rsidRPr="000B506C">
        <w:rPr>
          <w:spacing w:val="-2"/>
          <w:sz w:val="26"/>
          <w:szCs w:val="26"/>
        </w:rPr>
        <w:t xml:space="preserve">            Основной целью проверки хозяйствующего субъекта, имеющего в доверительном управлении имущество муниципального образования, является оценка выполнения доверительным управляющим условий договора доверительного управления, заключенного с ним собственником имущества (учредителем управления), а также оценка эффективности доверительного управления с точки </w:t>
      </w:r>
      <w:proofErr w:type="gramStart"/>
      <w:r w:rsidRPr="000B506C">
        <w:rPr>
          <w:spacing w:val="-2"/>
          <w:sz w:val="26"/>
          <w:szCs w:val="26"/>
        </w:rPr>
        <w:t>зрения соблюдения интересов собственника имущества</w:t>
      </w:r>
      <w:proofErr w:type="gramEnd"/>
      <w:r w:rsidRPr="000B506C">
        <w:rPr>
          <w:spacing w:val="-2"/>
          <w:sz w:val="26"/>
          <w:szCs w:val="26"/>
        </w:rPr>
        <w:t>.</w:t>
      </w:r>
    </w:p>
    <w:p w:rsidR="000B506C" w:rsidRPr="000B506C" w:rsidRDefault="000B506C" w:rsidP="000B506C">
      <w:pPr>
        <w:shd w:val="clear" w:color="auto" w:fill="FFFFFF"/>
        <w:spacing w:before="264"/>
        <w:jc w:val="both"/>
        <w:rPr>
          <w:spacing w:val="-2"/>
          <w:sz w:val="26"/>
          <w:szCs w:val="26"/>
        </w:rPr>
      </w:pPr>
      <w:r w:rsidRPr="000B506C">
        <w:rPr>
          <w:spacing w:val="-2"/>
          <w:sz w:val="26"/>
          <w:szCs w:val="26"/>
        </w:rPr>
        <w:t xml:space="preserve">           Основной целью проверки продавца муниципального имущества муниципального образования является оценка реализации им полномочий продавца, переданных собственником имущества муниципального образования. </w:t>
      </w:r>
    </w:p>
    <w:p w:rsidR="000B506C" w:rsidRPr="000B506C" w:rsidRDefault="000B506C" w:rsidP="000B506C">
      <w:pPr>
        <w:shd w:val="clear" w:color="auto" w:fill="FFFFFF"/>
        <w:spacing w:before="125" w:line="264" w:lineRule="exact"/>
        <w:ind w:right="48" w:firstLine="706"/>
        <w:jc w:val="both"/>
        <w:rPr>
          <w:spacing w:val="-2"/>
          <w:sz w:val="26"/>
          <w:szCs w:val="26"/>
        </w:rPr>
      </w:pPr>
      <w:r w:rsidRPr="000B506C">
        <w:rPr>
          <w:spacing w:val="-2"/>
          <w:sz w:val="26"/>
          <w:szCs w:val="26"/>
        </w:rPr>
        <w:t>Основной целью проверки муниципальных бюджетных учреждений имеющих в оперативном управлении имущество муниципального образования, является оценка эффективности использования им муниципального имущества, а также бюджетных средств полученных за распоряжение этим имуществом.</w:t>
      </w:r>
    </w:p>
    <w:p w:rsidR="000B506C" w:rsidRPr="000B506C" w:rsidRDefault="000B506C" w:rsidP="000B506C">
      <w:pPr>
        <w:shd w:val="clear" w:color="auto" w:fill="FFFFFF"/>
        <w:spacing w:before="125" w:line="264" w:lineRule="exact"/>
        <w:ind w:right="48" w:firstLine="706"/>
        <w:jc w:val="both"/>
        <w:rPr>
          <w:spacing w:val="-2"/>
          <w:sz w:val="26"/>
          <w:szCs w:val="26"/>
        </w:rPr>
      </w:pPr>
      <w:r w:rsidRPr="000B506C">
        <w:rPr>
          <w:spacing w:val="-2"/>
          <w:sz w:val="26"/>
          <w:szCs w:val="26"/>
        </w:rPr>
        <w:lastRenderedPageBreak/>
        <w:t xml:space="preserve">Основной целью проверки муниципальных автономных учреждений имеющих в оперативном управлении муниципальное имущество, является оценка эффективности его использования </w:t>
      </w:r>
      <w:proofErr w:type="gramStart"/>
      <w:r w:rsidRPr="000B506C">
        <w:rPr>
          <w:spacing w:val="-2"/>
          <w:sz w:val="26"/>
          <w:szCs w:val="26"/>
        </w:rPr>
        <w:t>при</w:t>
      </w:r>
      <w:proofErr w:type="gramEnd"/>
      <w:r w:rsidRPr="000B506C">
        <w:rPr>
          <w:spacing w:val="-2"/>
          <w:sz w:val="26"/>
          <w:szCs w:val="26"/>
        </w:rPr>
        <w:t xml:space="preserve"> выполнений условий муниципального задания, а также возможного снижения затрат на выполнение муниципального задания путем установления фактов сдачи имущества в аренду.</w:t>
      </w:r>
    </w:p>
    <w:p w:rsidR="000B506C" w:rsidRPr="000B506C" w:rsidRDefault="000B506C" w:rsidP="000B506C">
      <w:pPr>
        <w:shd w:val="clear" w:color="auto" w:fill="FFFFFF"/>
        <w:spacing w:before="125" w:line="264" w:lineRule="exact"/>
        <w:ind w:right="48" w:firstLine="706"/>
        <w:jc w:val="both"/>
        <w:rPr>
          <w:spacing w:val="-2"/>
          <w:sz w:val="26"/>
          <w:szCs w:val="26"/>
        </w:rPr>
      </w:pPr>
      <w:r w:rsidRPr="000B506C">
        <w:rPr>
          <w:spacing w:val="-2"/>
          <w:sz w:val="26"/>
          <w:szCs w:val="26"/>
        </w:rPr>
        <w:t xml:space="preserve">Основной целью проверки органа местного самоуправления имеющего право и обязанности ведения учета муниципальной собственности и </w:t>
      </w:r>
      <w:proofErr w:type="gramStart"/>
      <w:r w:rsidRPr="000B506C">
        <w:rPr>
          <w:spacing w:val="-2"/>
          <w:sz w:val="26"/>
          <w:szCs w:val="26"/>
        </w:rPr>
        <w:t>контроля за</w:t>
      </w:r>
      <w:proofErr w:type="gramEnd"/>
      <w:r w:rsidRPr="000B506C">
        <w:rPr>
          <w:spacing w:val="-2"/>
          <w:sz w:val="26"/>
          <w:szCs w:val="26"/>
        </w:rPr>
        <w:t xml:space="preserve"> ее использованием, является оценка реализации полномочий определенных нормативно – правовыми актами органов местного самоуправления по сохранности и правильности использования муниципальной собственности находящейся в муниципальной казне.</w:t>
      </w:r>
    </w:p>
    <w:p w:rsidR="000B506C" w:rsidRPr="000B506C" w:rsidRDefault="000B506C" w:rsidP="000B506C">
      <w:pPr>
        <w:shd w:val="clear" w:color="auto" w:fill="FFFFFF"/>
        <w:spacing w:before="538"/>
        <w:ind w:left="725"/>
        <w:rPr>
          <w:b/>
          <w:bCs/>
          <w:spacing w:val="-4"/>
          <w:sz w:val="26"/>
          <w:szCs w:val="26"/>
        </w:rPr>
      </w:pPr>
      <w:r w:rsidRPr="000B506C">
        <w:rPr>
          <w:b/>
          <w:bCs/>
          <w:spacing w:val="-4"/>
          <w:sz w:val="26"/>
          <w:szCs w:val="26"/>
        </w:rPr>
        <w:t>Задачи проверки</w:t>
      </w:r>
    </w:p>
    <w:p w:rsidR="000B506C" w:rsidRPr="000B506C" w:rsidRDefault="000B506C" w:rsidP="000B506C">
      <w:pPr>
        <w:shd w:val="clear" w:color="auto" w:fill="FFFFFF"/>
        <w:spacing w:before="259" w:line="269" w:lineRule="exact"/>
        <w:ind w:left="24" w:right="24" w:firstLine="701"/>
        <w:jc w:val="both"/>
        <w:rPr>
          <w:spacing w:val="-3"/>
          <w:sz w:val="26"/>
          <w:szCs w:val="26"/>
        </w:rPr>
      </w:pPr>
      <w:r w:rsidRPr="000B506C">
        <w:rPr>
          <w:spacing w:val="-1"/>
          <w:sz w:val="26"/>
          <w:szCs w:val="26"/>
        </w:rPr>
        <w:t xml:space="preserve">Выбор и формулировка задач проверки должны осуществляться таким образом, чтобы их решение в совокупности способствовало достижению поставленной цели. В то </w:t>
      </w:r>
      <w:r w:rsidRPr="000B506C">
        <w:rPr>
          <w:spacing w:val="-3"/>
          <w:sz w:val="26"/>
          <w:szCs w:val="26"/>
        </w:rPr>
        <w:t>же время, каждая из задач должна носить автономный характер, позволяющий исполнителю - участнику рабочей группы, ответственному за решение той или иной задачи, работать относительно самостоятельно, независимо от других членов рабочей группы.</w:t>
      </w:r>
    </w:p>
    <w:p w:rsidR="000B506C" w:rsidRPr="000B506C" w:rsidRDefault="000B506C" w:rsidP="000B506C">
      <w:pPr>
        <w:shd w:val="clear" w:color="auto" w:fill="FFFFFF"/>
        <w:spacing w:line="269" w:lineRule="exact"/>
        <w:ind w:left="730"/>
        <w:rPr>
          <w:b/>
          <w:bCs/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Ниже приводятся </w:t>
      </w:r>
      <w:r w:rsidRPr="000B506C">
        <w:rPr>
          <w:b/>
          <w:bCs/>
          <w:spacing w:val="-3"/>
          <w:sz w:val="26"/>
          <w:szCs w:val="26"/>
        </w:rPr>
        <w:t>основные задачи проверки (</w:t>
      </w:r>
      <w:proofErr w:type="spellStart"/>
      <w:r w:rsidRPr="000B506C">
        <w:rPr>
          <w:b/>
          <w:bCs/>
          <w:spacing w:val="-3"/>
          <w:sz w:val="26"/>
          <w:szCs w:val="26"/>
        </w:rPr>
        <w:t>пообъектно</w:t>
      </w:r>
      <w:proofErr w:type="spellEnd"/>
      <w:r w:rsidRPr="000B506C">
        <w:rPr>
          <w:b/>
          <w:bCs/>
          <w:spacing w:val="-3"/>
          <w:sz w:val="26"/>
          <w:szCs w:val="26"/>
        </w:rPr>
        <w:t>).</w:t>
      </w:r>
    </w:p>
    <w:p w:rsidR="000B506C" w:rsidRPr="000B506C" w:rsidRDefault="000B506C" w:rsidP="000B506C">
      <w:pPr>
        <w:shd w:val="clear" w:color="auto" w:fill="FFFFFF"/>
        <w:spacing w:before="120" w:line="264" w:lineRule="exact"/>
        <w:ind w:left="34" w:right="29" w:firstLine="701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t xml:space="preserve">При этом указанные задачи проверки не исчерпывают полный перечень возможных </w:t>
      </w:r>
      <w:r w:rsidRPr="000B506C">
        <w:rPr>
          <w:spacing w:val="-3"/>
          <w:sz w:val="26"/>
          <w:szCs w:val="26"/>
        </w:rPr>
        <w:t>вопросов, по которым может проводиться проверка. Кроме того, каждый из названных во</w:t>
      </w:r>
      <w:r w:rsidRPr="000B506C">
        <w:rPr>
          <w:sz w:val="26"/>
          <w:szCs w:val="26"/>
        </w:rPr>
        <w:t>просов может быть в необходимой степени детализирован.</w:t>
      </w:r>
    </w:p>
    <w:p w:rsidR="000B506C" w:rsidRPr="000B506C" w:rsidRDefault="000B506C" w:rsidP="000B506C">
      <w:pPr>
        <w:shd w:val="clear" w:color="auto" w:fill="FFFFFF"/>
        <w:spacing w:before="120" w:line="264" w:lineRule="exact"/>
        <w:ind w:left="29" w:right="24" w:firstLine="706"/>
        <w:jc w:val="both"/>
        <w:rPr>
          <w:sz w:val="26"/>
          <w:szCs w:val="26"/>
        </w:rPr>
      </w:pPr>
      <w:r w:rsidRPr="000B506C">
        <w:rPr>
          <w:b/>
          <w:bCs/>
          <w:spacing w:val="-3"/>
          <w:sz w:val="26"/>
          <w:szCs w:val="26"/>
        </w:rPr>
        <w:t xml:space="preserve">Проверка органа, осуществляющего администрирование сбора неналоговых </w:t>
      </w:r>
      <w:r w:rsidRPr="000B506C">
        <w:rPr>
          <w:b/>
          <w:bCs/>
          <w:spacing w:val="-4"/>
          <w:sz w:val="26"/>
          <w:szCs w:val="26"/>
        </w:rPr>
        <w:t xml:space="preserve">доходов </w:t>
      </w:r>
      <w:r w:rsidRPr="000B506C">
        <w:rPr>
          <w:spacing w:val="-4"/>
          <w:sz w:val="26"/>
          <w:szCs w:val="26"/>
        </w:rPr>
        <w:t>бюджета муниципального образования, может осуществляться по следующим на</w:t>
      </w:r>
      <w:r w:rsidRPr="000B506C">
        <w:rPr>
          <w:sz w:val="26"/>
          <w:szCs w:val="26"/>
        </w:rPr>
        <w:t>правлениям:</w:t>
      </w:r>
    </w:p>
    <w:p w:rsidR="000B506C" w:rsidRPr="000B506C" w:rsidRDefault="000B506C" w:rsidP="000B506C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134" w:line="264" w:lineRule="exact"/>
        <w:ind w:left="739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оценка системы внутреннего контроля;</w:t>
      </w:r>
    </w:p>
    <w:p w:rsidR="000B506C" w:rsidRPr="000B506C" w:rsidRDefault="000B506C" w:rsidP="000B506C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5" w:line="264" w:lineRule="exact"/>
        <w:ind w:left="739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проверка </w:t>
      </w:r>
      <w:proofErr w:type="gramStart"/>
      <w:r w:rsidRPr="000B506C">
        <w:rPr>
          <w:spacing w:val="-3"/>
          <w:sz w:val="26"/>
          <w:szCs w:val="26"/>
        </w:rPr>
        <w:t>соблюдения порядка учета имущества муниципального образования</w:t>
      </w:r>
      <w:proofErr w:type="gramEnd"/>
      <w:r w:rsidRPr="000B506C">
        <w:rPr>
          <w:spacing w:val="-3"/>
          <w:sz w:val="26"/>
          <w:szCs w:val="26"/>
        </w:rPr>
        <w:t>;</w:t>
      </w:r>
    </w:p>
    <w:p w:rsidR="000B506C" w:rsidRPr="000B506C" w:rsidRDefault="000B506C" w:rsidP="000B506C">
      <w:pPr>
        <w:numPr>
          <w:ilvl w:val="0"/>
          <w:numId w:val="2"/>
        </w:numPr>
        <w:shd w:val="clear" w:color="auto" w:fill="FFFFFF"/>
        <w:tabs>
          <w:tab w:val="left" w:pos="874"/>
        </w:tabs>
        <w:spacing w:before="5" w:line="264" w:lineRule="exact"/>
        <w:ind w:left="34" w:right="19" w:firstLine="706"/>
        <w:jc w:val="both"/>
        <w:rPr>
          <w:spacing w:val="-3"/>
          <w:sz w:val="26"/>
          <w:szCs w:val="26"/>
        </w:rPr>
      </w:pPr>
      <w:r w:rsidRPr="000B506C">
        <w:rPr>
          <w:spacing w:val="-4"/>
          <w:sz w:val="26"/>
          <w:szCs w:val="26"/>
        </w:rPr>
        <w:t xml:space="preserve">проверка </w:t>
      </w:r>
      <w:proofErr w:type="gramStart"/>
      <w:r w:rsidRPr="000B506C">
        <w:rPr>
          <w:spacing w:val="-4"/>
          <w:sz w:val="26"/>
          <w:szCs w:val="26"/>
        </w:rPr>
        <w:t>соблюдения порядка регистрации имущества муниципального образова</w:t>
      </w:r>
      <w:r w:rsidRPr="000B506C">
        <w:rPr>
          <w:spacing w:val="-3"/>
          <w:sz w:val="26"/>
          <w:szCs w:val="26"/>
        </w:rPr>
        <w:t>ния</w:t>
      </w:r>
      <w:proofErr w:type="gramEnd"/>
      <w:r w:rsidRPr="000B506C">
        <w:rPr>
          <w:spacing w:val="-3"/>
          <w:sz w:val="26"/>
          <w:szCs w:val="26"/>
        </w:rPr>
        <w:t xml:space="preserve"> и права собственности муниципального образования на указанное имущество;</w:t>
      </w:r>
    </w:p>
    <w:p w:rsidR="000B506C" w:rsidRPr="000B506C" w:rsidRDefault="000B506C" w:rsidP="000B506C">
      <w:pPr>
        <w:numPr>
          <w:ilvl w:val="0"/>
          <w:numId w:val="2"/>
        </w:numPr>
        <w:shd w:val="clear" w:color="auto" w:fill="FFFFFF"/>
        <w:tabs>
          <w:tab w:val="left" w:pos="874"/>
        </w:tabs>
        <w:spacing w:before="10" w:line="264" w:lineRule="exact"/>
        <w:ind w:left="34" w:right="19" w:firstLine="706"/>
        <w:jc w:val="both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проверка соблюдения порядка оформления вещных прав на имущество, находящееся в собственности муниципального образования (хозяйственное ведение, оперативное управление, постоянное (бессрочное) пользование земельным участком);</w:t>
      </w:r>
    </w:p>
    <w:p w:rsidR="000B506C" w:rsidRPr="000B506C" w:rsidRDefault="000B506C" w:rsidP="000B506C">
      <w:pPr>
        <w:numPr>
          <w:ilvl w:val="0"/>
          <w:numId w:val="2"/>
        </w:numPr>
        <w:shd w:val="clear" w:color="auto" w:fill="FFFFFF"/>
        <w:tabs>
          <w:tab w:val="left" w:pos="874"/>
        </w:tabs>
        <w:spacing w:line="264" w:lineRule="exact"/>
        <w:ind w:left="34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проверка установленного порядка передачи в доверительное управление, в аренду имущества, находящегося в собственности муниципального образования (в том числе по </w:t>
      </w:r>
      <w:r w:rsidRPr="000B506C">
        <w:rPr>
          <w:sz w:val="26"/>
          <w:szCs w:val="26"/>
        </w:rPr>
        <w:t>результатам торгов, аукционов, конкурсов);</w:t>
      </w:r>
    </w:p>
    <w:p w:rsidR="000B506C" w:rsidRPr="000B506C" w:rsidRDefault="000B506C" w:rsidP="000B506C">
      <w:pPr>
        <w:numPr>
          <w:ilvl w:val="0"/>
          <w:numId w:val="2"/>
        </w:numPr>
        <w:shd w:val="clear" w:color="auto" w:fill="FFFFFF"/>
        <w:tabs>
          <w:tab w:val="left" w:pos="874"/>
        </w:tabs>
        <w:spacing w:before="14" w:line="264" w:lineRule="exact"/>
        <w:ind w:left="34" w:right="10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проверка законности и эффективности распоряжения имуществом муниципально</w:t>
      </w:r>
      <w:r w:rsidRPr="000B506C">
        <w:rPr>
          <w:spacing w:val="-1"/>
          <w:sz w:val="26"/>
          <w:szCs w:val="26"/>
        </w:rPr>
        <w:t xml:space="preserve">го образования при вхождении муниципального образования в уставные капиталы </w:t>
      </w:r>
      <w:r w:rsidRPr="000B506C">
        <w:rPr>
          <w:sz w:val="26"/>
          <w:szCs w:val="26"/>
        </w:rPr>
        <w:t>хозяйственных обществ;</w:t>
      </w:r>
    </w:p>
    <w:p w:rsidR="000B506C" w:rsidRPr="000B506C" w:rsidRDefault="000B506C" w:rsidP="000B506C">
      <w:pPr>
        <w:numPr>
          <w:ilvl w:val="0"/>
          <w:numId w:val="2"/>
        </w:numPr>
        <w:shd w:val="clear" w:color="auto" w:fill="FFFFFF"/>
        <w:tabs>
          <w:tab w:val="left" w:pos="874"/>
        </w:tabs>
        <w:spacing w:before="10" w:line="264" w:lineRule="exact"/>
        <w:ind w:left="34" w:right="14" w:firstLine="706"/>
        <w:jc w:val="both"/>
        <w:rPr>
          <w:spacing w:val="-3"/>
          <w:sz w:val="26"/>
          <w:szCs w:val="26"/>
        </w:rPr>
      </w:pPr>
      <w:r w:rsidRPr="000B506C">
        <w:rPr>
          <w:spacing w:val="-4"/>
          <w:sz w:val="26"/>
          <w:szCs w:val="26"/>
        </w:rPr>
        <w:t>проверка организации учета платежей от использования и распоряжения имущест</w:t>
      </w:r>
      <w:r w:rsidRPr="000B506C">
        <w:rPr>
          <w:spacing w:val="-3"/>
          <w:sz w:val="26"/>
          <w:szCs w:val="26"/>
        </w:rPr>
        <w:t>вом при казначейской системе исполнения бюджета муниципального образования;</w:t>
      </w:r>
    </w:p>
    <w:p w:rsidR="000B506C" w:rsidRPr="000B506C" w:rsidRDefault="000B506C" w:rsidP="000B506C">
      <w:pPr>
        <w:numPr>
          <w:ilvl w:val="0"/>
          <w:numId w:val="2"/>
        </w:numPr>
        <w:shd w:val="clear" w:color="auto" w:fill="FFFFFF"/>
        <w:tabs>
          <w:tab w:val="left" w:pos="874"/>
        </w:tabs>
        <w:ind w:firstLine="709"/>
        <w:jc w:val="both"/>
        <w:rPr>
          <w:spacing w:val="-8"/>
          <w:sz w:val="26"/>
          <w:szCs w:val="26"/>
        </w:rPr>
      </w:pPr>
      <w:r w:rsidRPr="000B506C">
        <w:rPr>
          <w:spacing w:val="-9"/>
          <w:sz w:val="26"/>
          <w:szCs w:val="26"/>
        </w:rPr>
        <w:t>проверка достоверности учета поступающих платежей в разрезе плательщиков и терри</w:t>
      </w:r>
      <w:r w:rsidRPr="000B506C">
        <w:rPr>
          <w:spacing w:val="-8"/>
          <w:sz w:val="26"/>
          <w:szCs w:val="26"/>
        </w:rPr>
        <w:t>ториального расположения имущества (на основании первичных расчетных документов);</w:t>
      </w:r>
    </w:p>
    <w:p w:rsidR="000B506C" w:rsidRPr="000B506C" w:rsidRDefault="000B506C" w:rsidP="000B506C">
      <w:pPr>
        <w:shd w:val="clear" w:color="auto" w:fill="FFFFFF"/>
        <w:tabs>
          <w:tab w:val="left" w:pos="854"/>
        </w:tabs>
        <w:ind w:firstLine="709"/>
        <w:jc w:val="both"/>
        <w:rPr>
          <w:sz w:val="26"/>
          <w:szCs w:val="26"/>
        </w:rPr>
      </w:pPr>
      <w:r w:rsidRPr="000B506C">
        <w:rPr>
          <w:sz w:val="26"/>
          <w:szCs w:val="26"/>
        </w:rPr>
        <w:t>-</w:t>
      </w:r>
      <w:r w:rsidRPr="000B506C">
        <w:rPr>
          <w:sz w:val="26"/>
          <w:szCs w:val="26"/>
        </w:rPr>
        <w:tab/>
      </w:r>
      <w:r w:rsidRPr="000B506C">
        <w:rPr>
          <w:spacing w:val="-3"/>
          <w:sz w:val="26"/>
          <w:szCs w:val="26"/>
        </w:rPr>
        <w:t xml:space="preserve">проверка мер по обеспечению соблюдения установленного порядка </w:t>
      </w:r>
      <w:r w:rsidRPr="000B506C">
        <w:rPr>
          <w:spacing w:val="-3"/>
          <w:sz w:val="26"/>
          <w:szCs w:val="26"/>
        </w:rPr>
        <w:lastRenderedPageBreak/>
        <w:t>перечисления</w:t>
      </w:r>
      <w:r w:rsidRPr="000B506C">
        <w:rPr>
          <w:spacing w:val="-3"/>
          <w:sz w:val="26"/>
          <w:szCs w:val="26"/>
        </w:rPr>
        <w:br/>
        <w:t>платежей в бюджет муниципального образования (в том числе за сдачу в аренду нежилых</w:t>
      </w:r>
      <w:r w:rsidRPr="000B506C">
        <w:rPr>
          <w:spacing w:val="-3"/>
          <w:sz w:val="26"/>
          <w:szCs w:val="26"/>
        </w:rPr>
        <w:br/>
      </w:r>
      <w:r w:rsidRPr="000B506C">
        <w:rPr>
          <w:sz w:val="26"/>
          <w:szCs w:val="26"/>
        </w:rPr>
        <w:t>помещений, находящихся в хозяйственном ведении).</w:t>
      </w:r>
    </w:p>
    <w:p w:rsidR="000B506C" w:rsidRPr="000B506C" w:rsidRDefault="000B506C" w:rsidP="000B506C">
      <w:pPr>
        <w:shd w:val="clear" w:color="auto" w:fill="FFFFFF"/>
        <w:spacing w:line="269" w:lineRule="exact"/>
        <w:ind w:left="10" w:right="53" w:firstLine="691"/>
        <w:jc w:val="both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В частности, оценка системы внутреннего контроля включает рассмотрение организованного внутри проверяемого объекта проверки  его силами надзора:</w:t>
      </w:r>
    </w:p>
    <w:p w:rsidR="000B506C" w:rsidRPr="000B506C" w:rsidRDefault="000B506C" w:rsidP="000B506C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115" w:line="264" w:lineRule="exact"/>
        <w:ind w:left="706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соблюдения требований законодательства и нормативных правовых актов;</w:t>
      </w:r>
    </w:p>
    <w:p w:rsidR="000B506C" w:rsidRPr="000B506C" w:rsidRDefault="000B506C" w:rsidP="000B506C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64" w:lineRule="exact"/>
        <w:ind w:right="43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точности и полноты учета доходов от распоряжения и использования имущества </w:t>
      </w:r>
      <w:r w:rsidRPr="000B506C">
        <w:rPr>
          <w:sz w:val="26"/>
          <w:szCs w:val="26"/>
        </w:rPr>
        <w:t>муниципального образования;</w:t>
      </w:r>
    </w:p>
    <w:p w:rsidR="000B506C" w:rsidRPr="000B506C" w:rsidRDefault="000B506C" w:rsidP="000B506C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64" w:lineRule="exact"/>
        <w:ind w:right="53" w:firstLine="706"/>
        <w:jc w:val="both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своевременности подготовки достоверной отчетности, в том числе бухгалтерской, о результатах распоряжения и использования имущества муниципального образования;</w:t>
      </w:r>
    </w:p>
    <w:p w:rsidR="000B506C" w:rsidRPr="000B506C" w:rsidRDefault="000B506C" w:rsidP="000B506C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64" w:lineRule="exact"/>
        <w:ind w:left="706"/>
        <w:rPr>
          <w:spacing w:val="-4"/>
          <w:sz w:val="26"/>
          <w:szCs w:val="26"/>
        </w:rPr>
      </w:pPr>
      <w:r w:rsidRPr="000B506C">
        <w:rPr>
          <w:spacing w:val="-4"/>
          <w:sz w:val="26"/>
          <w:szCs w:val="26"/>
        </w:rPr>
        <w:t>предотвращения ошибок и искажений;</w:t>
      </w:r>
    </w:p>
    <w:p w:rsidR="000B506C" w:rsidRPr="000B506C" w:rsidRDefault="000B506C" w:rsidP="000B506C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10" w:line="264" w:lineRule="exact"/>
        <w:ind w:left="706"/>
        <w:rPr>
          <w:spacing w:val="-4"/>
          <w:sz w:val="26"/>
          <w:szCs w:val="26"/>
        </w:rPr>
      </w:pPr>
      <w:r w:rsidRPr="000B506C">
        <w:rPr>
          <w:spacing w:val="-4"/>
          <w:sz w:val="26"/>
          <w:szCs w:val="26"/>
        </w:rPr>
        <w:t>исполнения приказов, распоряжений, решений и постановлений;</w:t>
      </w:r>
    </w:p>
    <w:p w:rsidR="000B506C" w:rsidRPr="000B506C" w:rsidRDefault="000B506C" w:rsidP="000B506C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74" w:lineRule="exact"/>
        <w:ind w:right="38" w:firstLine="706"/>
        <w:jc w:val="both"/>
        <w:rPr>
          <w:spacing w:val="-3"/>
          <w:sz w:val="26"/>
          <w:szCs w:val="26"/>
        </w:rPr>
      </w:pPr>
      <w:r w:rsidRPr="000B506C">
        <w:rPr>
          <w:spacing w:val="-4"/>
          <w:sz w:val="26"/>
          <w:szCs w:val="26"/>
        </w:rPr>
        <w:t>обеспечения сохранности имущества, находящегося в собственности муниципаль</w:t>
      </w:r>
      <w:r w:rsidRPr="000B506C">
        <w:rPr>
          <w:spacing w:val="-3"/>
          <w:sz w:val="26"/>
          <w:szCs w:val="26"/>
        </w:rPr>
        <w:t>ного образования и переданного проверяемой организации в пользование.</w:t>
      </w:r>
    </w:p>
    <w:p w:rsidR="000B506C" w:rsidRPr="000B506C" w:rsidRDefault="000B506C" w:rsidP="000B506C">
      <w:pPr>
        <w:shd w:val="clear" w:color="auto" w:fill="FFFFFF"/>
        <w:spacing w:before="101" w:line="269" w:lineRule="exact"/>
        <w:ind w:left="14" w:right="34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Муниципальное имущество подлежит учету, в соответствии с порядком, установ</w:t>
      </w:r>
      <w:r w:rsidRPr="000B506C">
        <w:rPr>
          <w:sz w:val="26"/>
          <w:szCs w:val="26"/>
        </w:rPr>
        <w:t>ленным представительным органом муниципального образования.</w:t>
      </w:r>
    </w:p>
    <w:p w:rsidR="000B506C" w:rsidRPr="000B506C" w:rsidRDefault="000B506C" w:rsidP="000B506C">
      <w:pPr>
        <w:shd w:val="clear" w:color="auto" w:fill="FFFFFF"/>
        <w:spacing w:before="110" w:line="269" w:lineRule="exact"/>
        <w:ind w:left="19" w:right="29" w:firstLine="691"/>
        <w:jc w:val="both"/>
        <w:rPr>
          <w:spacing w:val="-3"/>
          <w:sz w:val="26"/>
          <w:szCs w:val="26"/>
        </w:rPr>
      </w:pPr>
      <w:r w:rsidRPr="000B506C">
        <w:rPr>
          <w:spacing w:val="-4"/>
          <w:sz w:val="26"/>
          <w:szCs w:val="26"/>
        </w:rPr>
        <w:t xml:space="preserve">Документом, удостоверяющим право муниципальной собственности на недвижимое </w:t>
      </w:r>
      <w:r w:rsidRPr="000B506C">
        <w:rPr>
          <w:spacing w:val="-3"/>
          <w:sz w:val="26"/>
          <w:szCs w:val="26"/>
        </w:rPr>
        <w:t>имущество, является свидетельство о государственной регистрации права, выданное учре</w:t>
      </w:r>
      <w:r w:rsidRPr="000B506C">
        <w:rPr>
          <w:sz w:val="26"/>
          <w:szCs w:val="26"/>
        </w:rPr>
        <w:t xml:space="preserve">ждением юстиции по государственной регистрации прав на недвижимое имущество и </w:t>
      </w:r>
      <w:r w:rsidRPr="000B506C">
        <w:rPr>
          <w:spacing w:val="-4"/>
          <w:sz w:val="26"/>
          <w:szCs w:val="26"/>
        </w:rPr>
        <w:t>сделок с ним. Документом, подтверждающим право муниципальной собственности на дви</w:t>
      </w:r>
      <w:r w:rsidRPr="000B506C">
        <w:rPr>
          <w:spacing w:val="-4"/>
          <w:sz w:val="26"/>
          <w:szCs w:val="26"/>
        </w:rPr>
        <w:softHyphen/>
      </w:r>
      <w:r w:rsidRPr="000B506C">
        <w:rPr>
          <w:spacing w:val="-3"/>
          <w:sz w:val="26"/>
          <w:szCs w:val="26"/>
        </w:rPr>
        <w:t>жимое имущество, является выписка из реестра муниципальной собственности.</w:t>
      </w:r>
    </w:p>
    <w:p w:rsidR="000B506C" w:rsidRPr="000B506C" w:rsidRDefault="000B506C" w:rsidP="000B506C">
      <w:pPr>
        <w:shd w:val="clear" w:color="auto" w:fill="FFFFFF"/>
        <w:spacing w:before="120" w:line="264" w:lineRule="exact"/>
        <w:ind w:left="29" w:right="19" w:firstLine="701"/>
        <w:jc w:val="both"/>
        <w:rPr>
          <w:sz w:val="26"/>
          <w:szCs w:val="26"/>
        </w:rPr>
      </w:pPr>
      <w:proofErr w:type="gramStart"/>
      <w:r w:rsidRPr="000B506C">
        <w:rPr>
          <w:spacing w:val="-3"/>
          <w:sz w:val="26"/>
          <w:szCs w:val="26"/>
        </w:rPr>
        <w:t>При проверке по вопросу учета имущества следует проверить: как ведется реестр собственности муниципального образования, в том числе реестр муниципальных унитар</w:t>
      </w:r>
      <w:r w:rsidRPr="000B506C">
        <w:rPr>
          <w:sz w:val="26"/>
          <w:szCs w:val="26"/>
        </w:rPr>
        <w:t xml:space="preserve">ных предприятий муниципального образования, реестр хозяйственных обществ, </w:t>
      </w:r>
      <w:r w:rsidRPr="000B506C">
        <w:rPr>
          <w:spacing w:val="-3"/>
          <w:sz w:val="26"/>
          <w:szCs w:val="26"/>
        </w:rPr>
        <w:t>товариществ и некоммерческих организаций с участием муниципального образования, реестр объектов недвижимости, находящихся в собственности муниципального образования; каким образом составляются и ведутся балансы собственности муниципального образова</w:t>
      </w:r>
      <w:r w:rsidRPr="000B506C">
        <w:rPr>
          <w:spacing w:val="-3"/>
          <w:sz w:val="26"/>
          <w:szCs w:val="26"/>
        </w:rPr>
        <w:softHyphen/>
      </w:r>
      <w:r w:rsidRPr="000B506C">
        <w:rPr>
          <w:sz w:val="26"/>
          <w:szCs w:val="26"/>
        </w:rPr>
        <w:t>ния.</w:t>
      </w:r>
      <w:proofErr w:type="gramEnd"/>
    </w:p>
    <w:p w:rsidR="000B506C" w:rsidRPr="000B506C" w:rsidRDefault="000B506C" w:rsidP="000B506C">
      <w:pPr>
        <w:shd w:val="clear" w:color="auto" w:fill="FFFFFF"/>
        <w:spacing w:line="264" w:lineRule="exact"/>
        <w:ind w:left="34" w:right="10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При этом следует иметь в виду, что часть имущества муниципального образования передается унитарным предприятиями в хозяйственное ведение, аренду, а часть - муниципальным бюджетным учреждениям, муниципальным автономным учреждениям, в оперативное управление без оформления права </w:t>
      </w:r>
      <w:r w:rsidRPr="000B506C">
        <w:rPr>
          <w:spacing w:val="-4"/>
          <w:sz w:val="26"/>
          <w:szCs w:val="26"/>
        </w:rPr>
        <w:t>хозяйственного ведения. Муниципальные предприятия и учреждения, за которыми закреп</w:t>
      </w:r>
      <w:r w:rsidRPr="000B506C">
        <w:rPr>
          <w:spacing w:val="-4"/>
          <w:sz w:val="26"/>
          <w:szCs w:val="26"/>
        </w:rPr>
        <w:softHyphen/>
      </w:r>
      <w:r w:rsidRPr="000B506C">
        <w:rPr>
          <w:spacing w:val="-3"/>
          <w:sz w:val="26"/>
          <w:szCs w:val="26"/>
        </w:rPr>
        <w:t xml:space="preserve">ляется определенное имущество, осуществляют в его отношении правомочия владения, </w:t>
      </w:r>
      <w:r w:rsidRPr="000B506C">
        <w:rPr>
          <w:spacing w:val="-2"/>
          <w:sz w:val="26"/>
          <w:szCs w:val="26"/>
        </w:rPr>
        <w:t>пользования, распоряжения, но их действия по управлению вверенным имуществом огра</w:t>
      </w:r>
      <w:r w:rsidRPr="000B506C">
        <w:rPr>
          <w:spacing w:val="-2"/>
          <w:sz w:val="26"/>
          <w:szCs w:val="26"/>
        </w:rPr>
        <w:softHyphen/>
      </w:r>
      <w:r w:rsidRPr="000B506C">
        <w:rPr>
          <w:spacing w:val="-3"/>
          <w:sz w:val="26"/>
          <w:szCs w:val="26"/>
        </w:rPr>
        <w:t xml:space="preserve">ничены усмотрением органов местного самоуправления, продолжающих осуществлять в </w:t>
      </w:r>
      <w:r w:rsidRPr="000B506C">
        <w:rPr>
          <w:sz w:val="26"/>
          <w:szCs w:val="26"/>
        </w:rPr>
        <w:t>отношении названного имущества правомочия собственника.</w:t>
      </w:r>
    </w:p>
    <w:p w:rsidR="000B506C" w:rsidRPr="000B506C" w:rsidRDefault="000B506C" w:rsidP="000B506C">
      <w:pPr>
        <w:shd w:val="clear" w:color="auto" w:fill="FFFFFF"/>
        <w:spacing w:before="125" w:line="264" w:lineRule="exact"/>
        <w:ind w:left="34" w:right="5" w:firstLine="710"/>
        <w:jc w:val="both"/>
        <w:rPr>
          <w:sz w:val="26"/>
          <w:szCs w:val="26"/>
        </w:rPr>
      </w:pPr>
      <w:proofErr w:type="gramStart"/>
      <w:r w:rsidRPr="000B506C">
        <w:rPr>
          <w:spacing w:val="-3"/>
          <w:sz w:val="26"/>
          <w:szCs w:val="26"/>
        </w:rPr>
        <w:t>Согласно статье 295 ГК РФ муниципальные унитарные предприятия не вправе про</w:t>
      </w:r>
      <w:r w:rsidRPr="000B506C">
        <w:rPr>
          <w:sz w:val="26"/>
          <w:szCs w:val="26"/>
        </w:rPr>
        <w:t xml:space="preserve">давать принадлежащее им на праве хозяйственного ведения и недвижимое имущество, </w:t>
      </w:r>
      <w:r w:rsidRPr="000B506C">
        <w:rPr>
          <w:spacing w:val="-3"/>
          <w:sz w:val="26"/>
          <w:szCs w:val="26"/>
        </w:rPr>
        <w:t xml:space="preserve">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</w:t>
      </w:r>
      <w:r w:rsidRPr="000B506C">
        <w:rPr>
          <w:spacing w:val="-4"/>
          <w:sz w:val="26"/>
          <w:szCs w:val="26"/>
        </w:rPr>
        <w:t>имуществом без согласия соответствующих органов местного самоуправления.</w:t>
      </w:r>
      <w:proofErr w:type="gramEnd"/>
      <w:r w:rsidRPr="000B506C">
        <w:rPr>
          <w:spacing w:val="-4"/>
          <w:sz w:val="26"/>
          <w:szCs w:val="26"/>
        </w:rPr>
        <w:t xml:space="preserve"> Остальным </w:t>
      </w:r>
      <w:r w:rsidRPr="000B506C">
        <w:rPr>
          <w:spacing w:val="-3"/>
          <w:sz w:val="26"/>
          <w:szCs w:val="26"/>
        </w:rPr>
        <w:t>своим имуществом муниципальные предприятия распоряжаются, по общему правилу, са</w:t>
      </w:r>
      <w:r w:rsidRPr="000B506C">
        <w:rPr>
          <w:spacing w:val="-3"/>
          <w:sz w:val="26"/>
          <w:szCs w:val="26"/>
        </w:rPr>
        <w:softHyphen/>
      </w:r>
      <w:r w:rsidRPr="000B506C">
        <w:rPr>
          <w:sz w:val="26"/>
          <w:szCs w:val="26"/>
        </w:rPr>
        <w:t xml:space="preserve">мостоятельно. Согласно той же статье муниципальные образования в лице органов </w:t>
      </w:r>
      <w:r w:rsidRPr="000B506C">
        <w:rPr>
          <w:spacing w:val="-2"/>
          <w:sz w:val="26"/>
          <w:szCs w:val="26"/>
        </w:rPr>
        <w:t xml:space="preserve">местного самоуправления имеют право на получение части прибыли от использования </w:t>
      </w:r>
      <w:r w:rsidRPr="000B506C">
        <w:rPr>
          <w:sz w:val="26"/>
          <w:szCs w:val="26"/>
        </w:rPr>
        <w:t>имущества, находящегося в хозяйственном ведении предприятий.</w:t>
      </w:r>
    </w:p>
    <w:p w:rsidR="000B506C" w:rsidRPr="000B506C" w:rsidRDefault="000B506C" w:rsidP="000B506C">
      <w:pPr>
        <w:shd w:val="clear" w:color="auto" w:fill="FFFFFF"/>
        <w:spacing w:before="125" w:line="264" w:lineRule="exact"/>
        <w:ind w:left="53" w:firstLine="701"/>
        <w:jc w:val="both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lastRenderedPageBreak/>
        <w:t>Сведения о муниципальном имуществе, закрепленном за муниципальными органи</w:t>
      </w:r>
      <w:r w:rsidRPr="000B506C">
        <w:rPr>
          <w:spacing w:val="-1"/>
          <w:sz w:val="26"/>
          <w:szCs w:val="26"/>
        </w:rPr>
        <w:t xml:space="preserve">зациями на праве хозяйственного ведения и учреждениями на праве оперативного управления, так же, как и </w:t>
      </w:r>
      <w:proofErr w:type="gramStart"/>
      <w:r w:rsidRPr="000B506C">
        <w:rPr>
          <w:spacing w:val="-1"/>
          <w:sz w:val="26"/>
          <w:szCs w:val="26"/>
        </w:rPr>
        <w:t>о</w:t>
      </w:r>
      <w:proofErr w:type="gramEnd"/>
      <w:r w:rsidRPr="000B506C">
        <w:rPr>
          <w:spacing w:val="-3"/>
          <w:sz w:val="26"/>
          <w:szCs w:val="26"/>
        </w:rPr>
        <w:t xml:space="preserve"> имуществе,  находящемся в казне заносятся в реестр муниципальной собственности.</w:t>
      </w:r>
    </w:p>
    <w:p w:rsidR="000B506C" w:rsidRPr="000B506C" w:rsidRDefault="000B506C" w:rsidP="000B506C">
      <w:pPr>
        <w:shd w:val="clear" w:color="auto" w:fill="FFFFFF"/>
        <w:spacing w:before="125" w:line="264" w:lineRule="exact"/>
        <w:ind w:left="53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При проверке установленного порядка передачи в аренду имущества, находящегося в собственности муниципального образования, необходимо проверить ведение реестра арендаторов собственности муниципального образования. При этом следует обратить вни</w:t>
      </w:r>
      <w:r w:rsidRPr="000B506C">
        <w:rPr>
          <w:sz w:val="26"/>
          <w:szCs w:val="26"/>
        </w:rPr>
        <w:t>мание на следующие вопросы:</w:t>
      </w:r>
    </w:p>
    <w:p w:rsidR="000B506C" w:rsidRPr="000B506C" w:rsidRDefault="000B506C" w:rsidP="000B506C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64" w:lineRule="exact"/>
        <w:ind w:left="5" w:right="48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имеются ли данные о фактических поступлениях в бюджет муниципального образ</w:t>
      </w:r>
      <w:r w:rsidRPr="000B506C">
        <w:rPr>
          <w:sz w:val="26"/>
          <w:szCs w:val="26"/>
        </w:rPr>
        <w:t>ования доходов от арендной платы за нежилые помещения;</w:t>
      </w:r>
    </w:p>
    <w:p w:rsidR="000B506C" w:rsidRPr="000B506C" w:rsidRDefault="000B506C" w:rsidP="000B506C">
      <w:pPr>
        <w:numPr>
          <w:ilvl w:val="0"/>
          <w:numId w:val="5"/>
        </w:numPr>
        <w:shd w:val="clear" w:color="auto" w:fill="FFFFFF"/>
        <w:tabs>
          <w:tab w:val="left" w:pos="850"/>
        </w:tabs>
        <w:spacing w:before="5" w:line="264" w:lineRule="exact"/>
        <w:ind w:left="5" w:right="43" w:firstLine="701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t>осуществляется ли и какими средствами контроль полноты и своевременности пе</w:t>
      </w:r>
      <w:r w:rsidRPr="000B506C">
        <w:rPr>
          <w:spacing w:val="-1"/>
          <w:sz w:val="26"/>
          <w:szCs w:val="26"/>
        </w:rPr>
        <w:t xml:space="preserve">речисления арендаторами арендной платы в бюджет муниципального образования (при </w:t>
      </w:r>
      <w:r w:rsidRPr="000B506C">
        <w:rPr>
          <w:spacing w:val="-2"/>
          <w:sz w:val="26"/>
          <w:szCs w:val="26"/>
        </w:rPr>
        <w:t xml:space="preserve">этом следует проверить наличие копий платежных поручений на перечисление арендной </w:t>
      </w:r>
      <w:r w:rsidRPr="000B506C">
        <w:rPr>
          <w:sz w:val="26"/>
          <w:szCs w:val="26"/>
        </w:rPr>
        <w:t>платы в бюджет муниципального образования);</w:t>
      </w:r>
    </w:p>
    <w:p w:rsidR="000B506C" w:rsidRPr="000B506C" w:rsidRDefault="000B506C" w:rsidP="000B506C">
      <w:pPr>
        <w:numPr>
          <w:ilvl w:val="0"/>
          <w:numId w:val="5"/>
        </w:numPr>
        <w:shd w:val="clear" w:color="auto" w:fill="FFFFFF"/>
        <w:tabs>
          <w:tab w:val="left" w:pos="850"/>
        </w:tabs>
        <w:spacing w:before="5" w:line="264" w:lineRule="exact"/>
        <w:ind w:left="5" w:right="43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какие меры принимаются к неплательщикам арендной платы (расторжение дого</w:t>
      </w:r>
      <w:r w:rsidRPr="000B506C">
        <w:rPr>
          <w:sz w:val="26"/>
          <w:szCs w:val="26"/>
        </w:rPr>
        <w:t>воров аренды, обращения в арбитражный суд и т.д.);</w:t>
      </w:r>
    </w:p>
    <w:p w:rsidR="000B506C" w:rsidRPr="000B506C" w:rsidRDefault="000B506C" w:rsidP="000B506C">
      <w:pPr>
        <w:numPr>
          <w:ilvl w:val="0"/>
          <w:numId w:val="5"/>
        </w:numPr>
        <w:shd w:val="clear" w:color="auto" w:fill="FFFFFF"/>
        <w:tabs>
          <w:tab w:val="left" w:pos="850"/>
        </w:tabs>
        <w:spacing w:before="5" w:line="264" w:lineRule="exact"/>
        <w:ind w:left="5" w:right="38" w:firstLine="701"/>
        <w:jc w:val="both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имеют ли место факты заключения договоров аренды нежилых помещений, находящихся в хозяйственном ведении, минуя балансодержателей указанных помещений;</w:t>
      </w:r>
    </w:p>
    <w:p w:rsidR="000B506C" w:rsidRPr="000B506C" w:rsidRDefault="000B506C" w:rsidP="000B506C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64" w:lineRule="exact"/>
        <w:ind w:left="5" w:right="29" w:firstLine="701"/>
        <w:jc w:val="both"/>
        <w:rPr>
          <w:sz w:val="26"/>
          <w:szCs w:val="26"/>
        </w:rPr>
      </w:pPr>
      <w:r w:rsidRPr="000B506C">
        <w:rPr>
          <w:spacing w:val="-2"/>
          <w:sz w:val="26"/>
          <w:szCs w:val="26"/>
        </w:rPr>
        <w:t>имеются ли в сведения о состоянии расчетов с балансодержателями нежилых по</w:t>
      </w:r>
      <w:r w:rsidRPr="000B506C">
        <w:rPr>
          <w:sz w:val="26"/>
          <w:szCs w:val="26"/>
        </w:rPr>
        <w:t>мещений, находящихся в хозяйственном ведении;</w:t>
      </w:r>
    </w:p>
    <w:p w:rsidR="000B506C" w:rsidRPr="000B506C" w:rsidRDefault="000B506C" w:rsidP="000B506C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64" w:lineRule="exact"/>
        <w:ind w:left="5" w:right="29" w:firstLine="701"/>
        <w:jc w:val="both"/>
        <w:rPr>
          <w:sz w:val="26"/>
          <w:szCs w:val="26"/>
        </w:rPr>
      </w:pPr>
      <w:r w:rsidRPr="000B506C">
        <w:rPr>
          <w:sz w:val="26"/>
          <w:szCs w:val="26"/>
        </w:rPr>
        <w:t>имеются ли факты передачи муниципального имущества арендаторами в субаренду без согласия собственника имущества.</w:t>
      </w:r>
    </w:p>
    <w:p w:rsidR="000B506C" w:rsidRPr="000B506C" w:rsidRDefault="000B506C" w:rsidP="000B506C">
      <w:pPr>
        <w:shd w:val="clear" w:color="auto" w:fill="FFFFFF"/>
        <w:spacing w:before="115" w:line="269" w:lineRule="exact"/>
        <w:ind w:left="14" w:right="34" w:firstLine="706"/>
        <w:jc w:val="both"/>
        <w:rPr>
          <w:sz w:val="26"/>
          <w:szCs w:val="26"/>
        </w:rPr>
      </w:pPr>
      <w:r w:rsidRPr="000B506C">
        <w:rPr>
          <w:spacing w:val="-2"/>
          <w:sz w:val="26"/>
          <w:szCs w:val="26"/>
        </w:rPr>
        <w:t xml:space="preserve">При проверке по вопросу осуществления функций учета и контроля арендаторов </w:t>
      </w:r>
      <w:r w:rsidRPr="000B506C">
        <w:rPr>
          <w:sz w:val="26"/>
          <w:szCs w:val="26"/>
        </w:rPr>
        <w:t>муниципальных земель необходимо рассмотреть:</w:t>
      </w:r>
    </w:p>
    <w:p w:rsidR="000B506C" w:rsidRPr="000B506C" w:rsidRDefault="000B506C" w:rsidP="000B506C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69" w:lineRule="exact"/>
        <w:ind w:left="5" w:right="38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как ведется и актуализируется база данных о заключенных договорах аренды зем</w:t>
      </w:r>
      <w:r w:rsidRPr="000B506C">
        <w:rPr>
          <w:sz w:val="26"/>
          <w:szCs w:val="26"/>
        </w:rPr>
        <w:t>ли;</w:t>
      </w:r>
    </w:p>
    <w:p w:rsidR="000B506C" w:rsidRPr="000B506C" w:rsidRDefault="000B506C" w:rsidP="000B506C">
      <w:pPr>
        <w:numPr>
          <w:ilvl w:val="0"/>
          <w:numId w:val="5"/>
        </w:numPr>
        <w:shd w:val="clear" w:color="auto" w:fill="FFFFFF"/>
        <w:tabs>
          <w:tab w:val="left" w:pos="850"/>
        </w:tabs>
        <w:spacing w:before="110" w:line="269" w:lineRule="exact"/>
        <w:ind w:left="5" w:right="19" w:firstLine="701"/>
        <w:jc w:val="both"/>
        <w:rPr>
          <w:spacing w:val="-3"/>
          <w:sz w:val="26"/>
          <w:szCs w:val="26"/>
        </w:rPr>
      </w:pPr>
      <w:r w:rsidRPr="000B506C">
        <w:rPr>
          <w:spacing w:val="-2"/>
          <w:sz w:val="26"/>
          <w:szCs w:val="26"/>
        </w:rPr>
        <w:t xml:space="preserve">имеются ли данные </w:t>
      </w:r>
      <w:proofErr w:type="gramStart"/>
      <w:r w:rsidRPr="000B506C">
        <w:rPr>
          <w:spacing w:val="-2"/>
          <w:sz w:val="26"/>
          <w:szCs w:val="26"/>
        </w:rPr>
        <w:t xml:space="preserve">о фактических поступлениях доходов от арендной платы за </w:t>
      </w:r>
      <w:r w:rsidRPr="000B506C">
        <w:rPr>
          <w:spacing w:val="-3"/>
          <w:sz w:val="26"/>
          <w:szCs w:val="26"/>
        </w:rPr>
        <w:t>землю на счета органов федерального казначейства по учету</w:t>
      </w:r>
      <w:proofErr w:type="gramEnd"/>
      <w:r w:rsidRPr="000B506C">
        <w:rPr>
          <w:spacing w:val="-3"/>
          <w:sz w:val="26"/>
          <w:szCs w:val="26"/>
        </w:rPr>
        <w:t xml:space="preserve"> средств бюджета муници</w:t>
      </w:r>
      <w:r w:rsidRPr="000B506C">
        <w:rPr>
          <w:spacing w:val="-1"/>
          <w:sz w:val="26"/>
          <w:szCs w:val="26"/>
        </w:rPr>
        <w:t xml:space="preserve">пального образования. При этом необходимо убедиться в наличии копий платежных </w:t>
      </w:r>
      <w:r w:rsidRPr="000B506C">
        <w:rPr>
          <w:spacing w:val="-3"/>
          <w:sz w:val="26"/>
          <w:szCs w:val="26"/>
        </w:rPr>
        <w:t>поручений по уплате арендной платы за землю, передаваемых органами казначейства;</w:t>
      </w:r>
    </w:p>
    <w:p w:rsidR="000B506C" w:rsidRPr="000B506C" w:rsidRDefault="000B506C" w:rsidP="000B506C">
      <w:pPr>
        <w:shd w:val="clear" w:color="auto" w:fill="FFFFFF"/>
        <w:tabs>
          <w:tab w:val="left" w:pos="883"/>
        </w:tabs>
        <w:spacing w:before="106" w:line="269" w:lineRule="exact"/>
        <w:ind w:left="24" w:right="24" w:firstLine="706"/>
        <w:jc w:val="both"/>
        <w:rPr>
          <w:sz w:val="26"/>
          <w:szCs w:val="26"/>
        </w:rPr>
      </w:pPr>
      <w:r w:rsidRPr="000B506C">
        <w:rPr>
          <w:sz w:val="26"/>
          <w:szCs w:val="26"/>
        </w:rPr>
        <w:t>-</w:t>
      </w:r>
      <w:r w:rsidRPr="000B506C">
        <w:rPr>
          <w:sz w:val="26"/>
          <w:szCs w:val="26"/>
        </w:rPr>
        <w:tab/>
      </w:r>
      <w:r w:rsidRPr="000B506C">
        <w:rPr>
          <w:spacing w:val="-3"/>
          <w:sz w:val="26"/>
          <w:szCs w:val="26"/>
        </w:rPr>
        <w:t>какими средствами осуществляется контроль полноты и своевременности пере</w:t>
      </w:r>
      <w:r w:rsidRPr="000B506C">
        <w:rPr>
          <w:sz w:val="26"/>
          <w:szCs w:val="26"/>
        </w:rPr>
        <w:t>числения арендаторами арендной платы в бюджет;</w:t>
      </w:r>
    </w:p>
    <w:p w:rsidR="000B506C" w:rsidRPr="000B506C" w:rsidRDefault="000B506C" w:rsidP="000B506C">
      <w:pPr>
        <w:shd w:val="clear" w:color="auto" w:fill="FFFFFF"/>
        <w:spacing w:line="269" w:lineRule="exact"/>
        <w:ind w:left="797"/>
        <w:rPr>
          <w:spacing w:val="-4"/>
          <w:sz w:val="26"/>
          <w:szCs w:val="26"/>
        </w:rPr>
      </w:pPr>
      <w:r w:rsidRPr="000B506C">
        <w:rPr>
          <w:spacing w:val="-4"/>
          <w:sz w:val="26"/>
          <w:szCs w:val="26"/>
        </w:rPr>
        <w:t>- какие меры принимаются к неплательщикам арендной платы.</w:t>
      </w:r>
    </w:p>
    <w:p w:rsidR="000B506C" w:rsidRPr="000B506C" w:rsidRDefault="000B506C" w:rsidP="000B506C">
      <w:pPr>
        <w:shd w:val="clear" w:color="auto" w:fill="FFFFFF"/>
        <w:spacing w:before="379" w:line="269" w:lineRule="exact"/>
        <w:ind w:left="29" w:right="24" w:firstLine="701"/>
        <w:jc w:val="both"/>
        <w:rPr>
          <w:sz w:val="26"/>
          <w:szCs w:val="26"/>
        </w:rPr>
      </w:pPr>
      <w:r w:rsidRPr="000B506C">
        <w:rPr>
          <w:b/>
          <w:spacing w:val="-3"/>
          <w:sz w:val="26"/>
          <w:szCs w:val="26"/>
        </w:rPr>
        <w:t>В ходе</w:t>
      </w:r>
      <w:r w:rsidRPr="000B506C">
        <w:rPr>
          <w:spacing w:val="-3"/>
          <w:sz w:val="26"/>
          <w:szCs w:val="26"/>
        </w:rPr>
        <w:t xml:space="preserve"> </w:t>
      </w:r>
      <w:r w:rsidRPr="000B506C">
        <w:rPr>
          <w:b/>
          <w:bCs/>
          <w:spacing w:val="-3"/>
          <w:sz w:val="26"/>
          <w:szCs w:val="26"/>
        </w:rPr>
        <w:t xml:space="preserve">проверки доверительного управляющего </w:t>
      </w:r>
      <w:r w:rsidRPr="000B506C">
        <w:rPr>
          <w:spacing w:val="-3"/>
          <w:sz w:val="26"/>
          <w:szCs w:val="26"/>
        </w:rPr>
        <w:t>могут рассматриваться следую</w:t>
      </w:r>
      <w:r w:rsidRPr="000B506C">
        <w:rPr>
          <w:sz w:val="26"/>
          <w:szCs w:val="26"/>
        </w:rPr>
        <w:t>щие вопросы:</w:t>
      </w:r>
    </w:p>
    <w:p w:rsidR="000B506C" w:rsidRPr="000B506C" w:rsidRDefault="000B506C" w:rsidP="000B506C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269" w:lineRule="exact"/>
        <w:ind w:left="24" w:right="19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проверка </w:t>
      </w:r>
      <w:proofErr w:type="gramStart"/>
      <w:r w:rsidRPr="000B506C">
        <w:rPr>
          <w:spacing w:val="-3"/>
          <w:sz w:val="26"/>
          <w:szCs w:val="26"/>
        </w:rPr>
        <w:t>соблюдения установленного порядка передачи имущества муниципаль</w:t>
      </w:r>
      <w:r w:rsidRPr="000B506C">
        <w:rPr>
          <w:sz w:val="26"/>
          <w:szCs w:val="26"/>
        </w:rPr>
        <w:t>ного образования</w:t>
      </w:r>
      <w:proofErr w:type="gramEnd"/>
      <w:r w:rsidRPr="000B506C">
        <w:rPr>
          <w:sz w:val="26"/>
          <w:szCs w:val="26"/>
        </w:rPr>
        <w:t xml:space="preserve"> в доверительное управление;</w:t>
      </w:r>
    </w:p>
    <w:p w:rsidR="000B506C" w:rsidRPr="000B506C" w:rsidRDefault="000B506C" w:rsidP="000B506C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269" w:lineRule="exact"/>
        <w:ind w:left="24" w:right="14" w:firstLine="706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t xml:space="preserve">выполнение доверительным управляющим существенных условий заключенного с </w:t>
      </w:r>
      <w:r w:rsidRPr="000B506C">
        <w:rPr>
          <w:spacing w:val="-3"/>
          <w:sz w:val="26"/>
          <w:szCs w:val="26"/>
        </w:rPr>
        <w:t>органом, осуществляющим властные полномочия собственника - муниципального образо</w:t>
      </w:r>
      <w:r w:rsidRPr="000B506C">
        <w:rPr>
          <w:sz w:val="26"/>
          <w:szCs w:val="26"/>
        </w:rPr>
        <w:t>вания, договора доверительного управления;</w:t>
      </w:r>
    </w:p>
    <w:p w:rsidR="000B506C" w:rsidRPr="000B506C" w:rsidRDefault="000B506C" w:rsidP="000B506C">
      <w:pPr>
        <w:numPr>
          <w:ilvl w:val="0"/>
          <w:numId w:val="6"/>
        </w:numPr>
        <w:shd w:val="clear" w:color="auto" w:fill="FFFFFF"/>
        <w:tabs>
          <w:tab w:val="left" w:pos="883"/>
        </w:tabs>
        <w:spacing w:before="10" w:line="269" w:lineRule="exact"/>
        <w:ind w:left="24" w:right="19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проверка порядка учета имущества муниципального образования, переданного в </w:t>
      </w:r>
      <w:r w:rsidRPr="000B506C">
        <w:rPr>
          <w:sz w:val="26"/>
          <w:szCs w:val="26"/>
        </w:rPr>
        <w:t>доверительное управление;</w:t>
      </w:r>
    </w:p>
    <w:p w:rsidR="000B506C" w:rsidRPr="000B506C" w:rsidRDefault="000B506C" w:rsidP="000B506C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269" w:lineRule="exact"/>
        <w:ind w:left="24" w:right="19" w:firstLine="706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t>проверка формирования, учета и распределения доходов от использования имуще</w:t>
      </w:r>
      <w:r w:rsidRPr="000B506C">
        <w:rPr>
          <w:sz w:val="26"/>
          <w:szCs w:val="26"/>
        </w:rPr>
        <w:t>ства, переданного в доверительное управление.</w:t>
      </w:r>
    </w:p>
    <w:p w:rsidR="000B506C" w:rsidRPr="000B506C" w:rsidRDefault="000B506C" w:rsidP="000B506C">
      <w:pPr>
        <w:shd w:val="clear" w:color="auto" w:fill="FFFFFF"/>
        <w:spacing w:before="274" w:line="254" w:lineRule="exact"/>
        <w:ind w:left="53" w:right="14" w:firstLine="696"/>
        <w:jc w:val="both"/>
        <w:rPr>
          <w:b/>
          <w:bCs/>
          <w:spacing w:val="-3"/>
          <w:sz w:val="26"/>
          <w:szCs w:val="26"/>
        </w:rPr>
      </w:pPr>
      <w:r w:rsidRPr="000B506C">
        <w:rPr>
          <w:b/>
          <w:bCs/>
          <w:spacing w:val="-3"/>
          <w:sz w:val="26"/>
          <w:szCs w:val="26"/>
        </w:rPr>
        <w:t xml:space="preserve">В ходе проверки муниципального унитарного предприятия (МУП) </w:t>
      </w:r>
    </w:p>
    <w:p w:rsidR="000B506C" w:rsidRPr="000B506C" w:rsidRDefault="000B506C" w:rsidP="000B506C">
      <w:pPr>
        <w:shd w:val="clear" w:color="auto" w:fill="FFFFFF"/>
        <w:spacing w:before="274" w:line="254" w:lineRule="exact"/>
        <w:ind w:left="53" w:right="14" w:firstLine="696"/>
        <w:jc w:val="both"/>
        <w:rPr>
          <w:spacing w:val="-3"/>
          <w:sz w:val="26"/>
          <w:szCs w:val="26"/>
        </w:rPr>
      </w:pPr>
      <w:proofErr w:type="gramStart"/>
      <w:r w:rsidRPr="000B506C">
        <w:rPr>
          <w:bCs/>
          <w:spacing w:val="-3"/>
          <w:sz w:val="26"/>
          <w:szCs w:val="26"/>
        </w:rPr>
        <w:lastRenderedPageBreak/>
        <w:t>При</w:t>
      </w:r>
      <w:proofErr w:type="gramEnd"/>
      <w:r w:rsidRPr="000B506C">
        <w:rPr>
          <w:bCs/>
          <w:spacing w:val="-3"/>
          <w:sz w:val="26"/>
          <w:szCs w:val="26"/>
        </w:rPr>
        <w:t xml:space="preserve"> п</w:t>
      </w:r>
      <w:r w:rsidRPr="000B506C">
        <w:rPr>
          <w:spacing w:val="-4"/>
          <w:sz w:val="26"/>
          <w:szCs w:val="26"/>
        </w:rPr>
        <w:t>роверки порядка передачи в пользование унитарному предприятию имуще</w:t>
      </w:r>
      <w:r w:rsidRPr="000B506C">
        <w:rPr>
          <w:spacing w:val="-3"/>
          <w:sz w:val="26"/>
          <w:szCs w:val="26"/>
        </w:rPr>
        <w:t xml:space="preserve">ства муниципального образования необходимо изучить по форме и содержанию договор о </w:t>
      </w:r>
      <w:r w:rsidRPr="000B506C">
        <w:rPr>
          <w:spacing w:val="-2"/>
          <w:sz w:val="26"/>
          <w:szCs w:val="26"/>
        </w:rPr>
        <w:t xml:space="preserve">закреплении указанного имущества в хозяйственное ведение, паспорт имущественного </w:t>
      </w:r>
      <w:r w:rsidRPr="000B506C">
        <w:rPr>
          <w:spacing w:val="-3"/>
          <w:sz w:val="26"/>
          <w:szCs w:val="26"/>
        </w:rPr>
        <w:t xml:space="preserve">комплекса, являющийся неотъемлемой частью договора, необходимо проверить порядок </w:t>
      </w:r>
      <w:r w:rsidRPr="000B506C">
        <w:rPr>
          <w:spacing w:val="-4"/>
          <w:sz w:val="26"/>
          <w:szCs w:val="26"/>
        </w:rPr>
        <w:t>наделения муниципального унитарного предприятия имуществом и оформления пакета до</w:t>
      </w:r>
      <w:r w:rsidRPr="000B506C">
        <w:rPr>
          <w:spacing w:val="-2"/>
          <w:sz w:val="26"/>
          <w:szCs w:val="26"/>
        </w:rPr>
        <w:t>кументов, необходимого для передачи имущества. При этом особое внимание следует об</w:t>
      </w:r>
      <w:r w:rsidRPr="000B506C">
        <w:rPr>
          <w:spacing w:val="-3"/>
          <w:sz w:val="26"/>
          <w:szCs w:val="26"/>
        </w:rPr>
        <w:t>ращать на актуальность состояния паспорта имущественного комплекса МУП.</w:t>
      </w:r>
    </w:p>
    <w:p w:rsidR="000B506C" w:rsidRPr="000B506C" w:rsidRDefault="000B506C" w:rsidP="000B506C">
      <w:pPr>
        <w:shd w:val="clear" w:color="auto" w:fill="FFFFFF"/>
        <w:spacing w:before="110" w:line="264" w:lineRule="exact"/>
        <w:ind w:left="10" w:right="38" w:firstLine="701"/>
        <w:jc w:val="both"/>
        <w:rPr>
          <w:sz w:val="26"/>
          <w:szCs w:val="26"/>
        </w:rPr>
      </w:pPr>
      <w:r w:rsidRPr="000B506C">
        <w:rPr>
          <w:spacing w:val="-2"/>
          <w:sz w:val="26"/>
          <w:szCs w:val="26"/>
        </w:rPr>
        <w:t xml:space="preserve">При проведении проверки необходимо иметь в виду, что имущество, закрепленное </w:t>
      </w:r>
      <w:r w:rsidRPr="000B506C">
        <w:rPr>
          <w:spacing w:val="-4"/>
          <w:sz w:val="26"/>
          <w:szCs w:val="26"/>
        </w:rPr>
        <w:t>за унитарным предприятием и указанное в паспорте имущественного комплекса, отражает</w:t>
      </w:r>
      <w:r w:rsidRPr="000B506C">
        <w:rPr>
          <w:sz w:val="26"/>
          <w:szCs w:val="26"/>
        </w:rPr>
        <w:t xml:space="preserve">ся в балансе предприятия, должно быть подтверждено данными синтетического и </w:t>
      </w:r>
      <w:r w:rsidRPr="000B506C">
        <w:rPr>
          <w:spacing w:val="-3"/>
          <w:sz w:val="26"/>
          <w:szCs w:val="26"/>
        </w:rPr>
        <w:t xml:space="preserve">аналитического учета и учитываться в Реестре государственной собственности. Паспорт </w:t>
      </w:r>
      <w:r w:rsidRPr="000B506C">
        <w:rPr>
          <w:sz w:val="26"/>
          <w:szCs w:val="26"/>
        </w:rPr>
        <w:t>имущественного комплекса должен содержать: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125" w:line="264" w:lineRule="exact"/>
        <w:ind w:left="720"/>
        <w:rPr>
          <w:spacing w:val="-4"/>
          <w:sz w:val="26"/>
          <w:szCs w:val="26"/>
        </w:rPr>
      </w:pPr>
      <w:r w:rsidRPr="000B506C">
        <w:rPr>
          <w:spacing w:val="-4"/>
          <w:sz w:val="26"/>
          <w:szCs w:val="26"/>
        </w:rPr>
        <w:t>акты оценки стоимости имущественного комплекса;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64" w:lineRule="exact"/>
        <w:ind w:left="720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акт оценки стоимости зданий, сооружений, передаточных устройств;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10" w:line="264" w:lineRule="exact"/>
        <w:ind w:left="720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акт оценки стоимости машин, оборудования и других основных средств;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64" w:lineRule="exact"/>
        <w:ind w:left="14" w:right="34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акт оценки стоимости незавершенного капитального строительства и неустанов</w:t>
      </w:r>
      <w:r w:rsidRPr="000B506C">
        <w:rPr>
          <w:sz w:val="26"/>
          <w:szCs w:val="26"/>
        </w:rPr>
        <w:t>ленного оборудования;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64" w:lineRule="exact"/>
        <w:ind w:left="720"/>
        <w:rPr>
          <w:spacing w:val="-4"/>
          <w:sz w:val="26"/>
          <w:szCs w:val="26"/>
        </w:rPr>
      </w:pPr>
      <w:r w:rsidRPr="000B506C">
        <w:rPr>
          <w:spacing w:val="-4"/>
          <w:sz w:val="26"/>
          <w:szCs w:val="26"/>
        </w:rPr>
        <w:t>акт оценки стоимости нематериальных активов;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10" w:line="264" w:lineRule="exact"/>
        <w:ind w:left="14" w:right="43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акт оценки стоимости объектов социально-культурного и коммунально-бытового </w:t>
      </w:r>
      <w:r w:rsidRPr="000B506C">
        <w:rPr>
          <w:sz w:val="26"/>
          <w:szCs w:val="26"/>
        </w:rPr>
        <w:t>назначения;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64" w:lineRule="exact"/>
        <w:ind w:left="720"/>
        <w:rPr>
          <w:spacing w:val="-4"/>
          <w:sz w:val="26"/>
          <w:szCs w:val="26"/>
        </w:rPr>
      </w:pPr>
      <w:r w:rsidRPr="000B506C">
        <w:rPr>
          <w:spacing w:val="-4"/>
          <w:sz w:val="26"/>
          <w:szCs w:val="26"/>
        </w:rPr>
        <w:t>акт оценки стоимости арендуемых основных средств;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10" w:line="264" w:lineRule="exact"/>
        <w:ind w:left="720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акт оценки стоимости основных средств, сдаваемых в аренду;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64" w:lineRule="exact"/>
        <w:ind w:left="720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справка о наделении оборотными средствами;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64" w:lineRule="exact"/>
        <w:ind w:left="720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штатное расписание;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5" w:line="264" w:lineRule="exact"/>
        <w:ind w:left="720"/>
        <w:rPr>
          <w:spacing w:val="-4"/>
          <w:sz w:val="26"/>
          <w:szCs w:val="26"/>
        </w:rPr>
      </w:pPr>
      <w:r w:rsidRPr="000B506C">
        <w:rPr>
          <w:spacing w:val="-4"/>
          <w:sz w:val="26"/>
          <w:szCs w:val="26"/>
        </w:rPr>
        <w:t>свидетельства на право аренды недвижимого имущества;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5" w:line="264" w:lineRule="exact"/>
        <w:ind w:left="720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выписки из паспортов БТИ (</w:t>
      </w:r>
      <w:proofErr w:type="spellStart"/>
      <w:r w:rsidRPr="000B506C">
        <w:rPr>
          <w:spacing w:val="-3"/>
          <w:sz w:val="26"/>
          <w:szCs w:val="26"/>
        </w:rPr>
        <w:t>пообъектно</w:t>
      </w:r>
      <w:proofErr w:type="spellEnd"/>
      <w:r w:rsidRPr="000B506C">
        <w:rPr>
          <w:spacing w:val="-3"/>
          <w:sz w:val="26"/>
          <w:szCs w:val="26"/>
        </w:rPr>
        <w:t>);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5" w:line="264" w:lineRule="exact"/>
        <w:ind w:left="720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свидетельства на право собственности на земельные участки;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64" w:lineRule="exact"/>
        <w:ind w:left="720"/>
        <w:rPr>
          <w:spacing w:val="-4"/>
          <w:sz w:val="26"/>
          <w:szCs w:val="26"/>
        </w:rPr>
      </w:pPr>
      <w:r w:rsidRPr="000B506C">
        <w:rPr>
          <w:spacing w:val="-4"/>
          <w:sz w:val="26"/>
          <w:szCs w:val="26"/>
        </w:rPr>
        <w:t>план земельного участка.</w:t>
      </w:r>
    </w:p>
    <w:p w:rsidR="000B506C" w:rsidRPr="000B506C" w:rsidRDefault="000B506C" w:rsidP="000B506C">
      <w:pPr>
        <w:shd w:val="clear" w:color="auto" w:fill="FFFFFF"/>
        <w:spacing w:before="14" w:line="264" w:lineRule="exact"/>
        <w:ind w:left="29" w:right="14" w:firstLine="691"/>
        <w:jc w:val="both"/>
        <w:rPr>
          <w:spacing w:val="-2"/>
          <w:sz w:val="26"/>
          <w:szCs w:val="26"/>
        </w:rPr>
      </w:pPr>
      <w:r w:rsidRPr="000B506C">
        <w:rPr>
          <w:spacing w:val="-3"/>
          <w:sz w:val="26"/>
          <w:szCs w:val="26"/>
        </w:rPr>
        <w:t>В процессе проведения проверки необходимо ознакомиться с договором о закрепле</w:t>
      </w:r>
      <w:r w:rsidRPr="000B506C">
        <w:rPr>
          <w:spacing w:val="-2"/>
          <w:sz w:val="26"/>
          <w:szCs w:val="26"/>
        </w:rPr>
        <w:t xml:space="preserve">нии муниципального имущества на праве хозяйственного ведения за муниципальным унитарным предприятием, порядком его выполнения, обратив особое внимание </w:t>
      </w:r>
      <w:proofErr w:type="gramStart"/>
      <w:r w:rsidRPr="000B506C">
        <w:rPr>
          <w:spacing w:val="-2"/>
          <w:sz w:val="26"/>
          <w:szCs w:val="26"/>
        </w:rPr>
        <w:t>на</w:t>
      </w:r>
      <w:proofErr w:type="gramEnd"/>
      <w:r w:rsidRPr="000B506C">
        <w:rPr>
          <w:spacing w:val="-2"/>
          <w:sz w:val="26"/>
          <w:szCs w:val="26"/>
        </w:rPr>
        <w:t>: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64" w:lineRule="exact"/>
        <w:ind w:left="720"/>
        <w:rPr>
          <w:spacing w:val="-4"/>
          <w:sz w:val="26"/>
          <w:szCs w:val="26"/>
        </w:rPr>
      </w:pPr>
      <w:r w:rsidRPr="000B506C">
        <w:rPr>
          <w:spacing w:val="-4"/>
          <w:sz w:val="26"/>
          <w:szCs w:val="26"/>
        </w:rPr>
        <w:t>цель и предмет договора;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10" w:line="264" w:lineRule="exact"/>
        <w:ind w:left="14" w:right="29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порядок владения, пользования, распоряжения закрепленным за ним государст</w:t>
      </w:r>
      <w:r w:rsidRPr="000B506C">
        <w:rPr>
          <w:sz w:val="26"/>
          <w:szCs w:val="26"/>
        </w:rPr>
        <w:t>венным имуществом;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64" w:lineRule="exact"/>
        <w:ind w:left="14" w:right="19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порядок перечисления в бюджет части прибыли за использование имущества, на</w:t>
      </w:r>
      <w:r w:rsidRPr="000B506C">
        <w:rPr>
          <w:sz w:val="26"/>
          <w:szCs w:val="26"/>
        </w:rPr>
        <w:t>ходящегося в хозяйственном ведении предприятия;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64" w:lineRule="exact"/>
        <w:ind w:left="14" w:right="14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порядок согласования с органом по управлению муниципальным имуществом во</w:t>
      </w:r>
      <w:r w:rsidRPr="000B506C">
        <w:rPr>
          <w:spacing w:val="-2"/>
          <w:sz w:val="26"/>
          <w:szCs w:val="26"/>
        </w:rPr>
        <w:t xml:space="preserve">просов распоряжения имуществом (сдача в аренду, передача во временное пользование, </w:t>
      </w:r>
      <w:r w:rsidRPr="000B506C">
        <w:rPr>
          <w:sz w:val="26"/>
          <w:szCs w:val="26"/>
        </w:rPr>
        <w:t>взнос в качестве вклада в уставный капитал других предприятий);</w:t>
      </w:r>
    </w:p>
    <w:p w:rsidR="000B506C" w:rsidRPr="000B506C" w:rsidRDefault="000B506C" w:rsidP="000B506C">
      <w:pPr>
        <w:rPr>
          <w:sz w:val="26"/>
          <w:szCs w:val="26"/>
        </w:rPr>
      </w:pPr>
    </w:p>
    <w:p w:rsidR="000B506C" w:rsidRPr="000B506C" w:rsidRDefault="000B506C" w:rsidP="000B506C">
      <w:pPr>
        <w:numPr>
          <w:ilvl w:val="0"/>
          <w:numId w:val="7"/>
        </w:numPr>
        <w:shd w:val="clear" w:color="auto" w:fill="FFFFFF"/>
        <w:tabs>
          <w:tab w:val="left" w:pos="902"/>
        </w:tabs>
        <w:spacing w:before="5" w:line="264" w:lineRule="exact"/>
        <w:ind w:left="43" w:right="14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порядок самостоятельного распоряжения оборотными финансовыми средствами, </w:t>
      </w:r>
      <w:r w:rsidRPr="000B506C">
        <w:rPr>
          <w:sz w:val="26"/>
          <w:szCs w:val="26"/>
        </w:rPr>
        <w:t>нематериальными активами, недвижимым имуществом;</w:t>
      </w:r>
    </w:p>
    <w:p w:rsidR="000B506C" w:rsidRPr="000B506C" w:rsidRDefault="000B506C" w:rsidP="000B506C">
      <w:pPr>
        <w:numPr>
          <w:ilvl w:val="0"/>
          <w:numId w:val="7"/>
        </w:numPr>
        <w:shd w:val="clear" w:color="auto" w:fill="FFFFFF"/>
        <w:tabs>
          <w:tab w:val="left" w:pos="902"/>
        </w:tabs>
        <w:spacing w:before="5" w:line="264" w:lineRule="exact"/>
        <w:ind w:left="43" w:right="10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порядок предоставления имущества в аренду; согласие собственника на заключе</w:t>
      </w:r>
      <w:r w:rsidRPr="000B506C">
        <w:rPr>
          <w:sz w:val="26"/>
          <w:szCs w:val="26"/>
        </w:rPr>
        <w:t>ние договоров аренды нежилых помещений; своевременность, полноту поступления арендных платежей;</w:t>
      </w:r>
    </w:p>
    <w:p w:rsidR="000B506C" w:rsidRPr="000B506C" w:rsidRDefault="000B506C" w:rsidP="000B506C">
      <w:pPr>
        <w:numPr>
          <w:ilvl w:val="0"/>
          <w:numId w:val="7"/>
        </w:numPr>
        <w:shd w:val="clear" w:color="auto" w:fill="FFFFFF"/>
        <w:tabs>
          <w:tab w:val="left" w:pos="902"/>
        </w:tabs>
        <w:spacing w:before="96" w:line="283" w:lineRule="exact"/>
        <w:ind w:left="43" w:right="14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порядок распределения средств, полученных унитарным предприятием от сдачи </w:t>
      </w:r>
      <w:r w:rsidRPr="000B506C">
        <w:rPr>
          <w:sz w:val="26"/>
          <w:szCs w:val="26"/>
        </w:rPr>
        <w:t>имущества в аренду;</w:t>
      </w:r>
    </w:p>
    <w:p w:rsidR="000B506C" w:rsidRPr="000B506C" w:rsidRDefault="000B506C" w:rsidP="000B506C">
      <w:pPr>
        <w:numPr>
          <w:ilvl w:val="0"/>
          <w:numId w:val="7"/>
        </w:numPr>
        <w:shd w:val="clear" w:color="auto" w:fill="FFFFFF"/>
        <w:tabs>
          <w:tab w:val="left" w:pos="902"/>
        </w:tabs>
        <w:spacing w:line="269" w:lineRule="exact"/>
        <w:ind w:left="43" w:right="10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ведение в установленном порядке бухгалтерского учета закрепленного за </w:t>
      </w:r>
      <w:r w:rsidRPr="000B506C">
        <w:rPr>
          <w:spacing w:val="-3"/>
          <w:sz w:val="26"/>
          <w:szCs w:val="26"/>
        </w:rPr>
        <w:lastRenderedPageBreak/>
        <w:t>унитар</w:t>
      </w:r>
      <w:r w:rsidRPr="000B506C">
        <w:rPr>
          <w:sz w:val="26"/>
          <w:szCs w:val="26"/>
        </w:rPr>
        <w:t>ным предприятием имущества, а также учета зданий, сооружений и их частей и результатов хозяйственного использования имущества;</w:t>
      </w:r>
    </w:p>
    <w:p w:rsidR="000B506C" w:rsidRPr="000B506C" w:rsidRDefault="000B506C" w:rsidP="000B506C">
      <w:pPr>
        <w:numPr>
          <w:ilvl w:val="0"/>
          <w:numId w:val="7"/>
        </w:numPr>
        <w:shd w:val="clear" w:color="auto" w:fill="FFFFFF"/>
        <w:tabs>
          <w:tab w:val="left" w:pos="902"/>
        </w:tabs>
        <w:spacing w:before="110" w:line="274" w:lineRule="exact"/>
        <w:ind w:left="43" w:right="5" w:firstLine="701"/>
        <w:jc w:val="both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порядок осуществления необходимых мер по обеспечению своевременной реконструкции и восстановлению имущества за счет средств унитарного предприятия;</w:t>
      </w:r>
    </w:p>
    <w:p w:rsidR="000B506C" w:rsidRPr="000B506C" w:rsidRDefault="000B506C" w:rsidP="000B506C">
      <w:pPr>
        <w:shd w:val="clear" w:color="auto" w:fill="FFFFFF"/>
        <w:tabs>
          <w:tab w:val="left" w:pos="970"/>
        </w:tabs>
        <w:spacing w:line="269" w:lineRule="exact"/>
        <w:ind w:left="58" w:firstLine="701"/>
        <w:jc w:val="both"/>
        <w:rPr>
          <w:sz w:val="26"/>
          <w:szCs w:val="26"/>
        </w:rPr>
      </w:pPr>
      <w:r w:rsidRPr="000B506C">
        <w:rPr>
          <w:sz w:val="26"/>
          <w:szCs w:val="26"/>
        </w:rPr>
        <w:t>-</w:t>
      </w:r>
      <w:r w:rsidRPr="000B506C">
        <w:rPr>
          <w:sz w:val="26"/>
          <w:szCs w:val="26"/>
        </w:rPr>
        <w:tab/>
      </w:r>
      <w:r w:rsidRPr="000B506C">
        <w:rPr>
          <w:spacing w:val="-2"/>
          <w:sz w:val="26"/>
          <w:szCs w:val="26"/>
        </w:rPr>
        <w:t>ведение в установленном порядке необходимой документации, актов приема-</w:t>
      </w:r>
      <w:r w:rsidRPr="000B506C">
        <w:rPr>
          <w:spacing w:val="-2"/>
          <w:sz w:val="26"/>
          <w:szCs w:val="26"/>
        </w:rPr>
        <w:br/>
      </w:r>
      <w:r w:rsidRPr="000B506C">
        <w:rPr>
          <w:spacing w:val="-3"/>
          <w:sz w:val="26"/>
          <w:szCs w:val="26"/>
        </w:rPr>
        <w:t>передачи на все действия по передаче, реконструкции, восстановлению и ремонту имуще</w:t>
      </w:r>
      <w:r w:rsidRPr="000B506C">
        <w:rPr>
          <w:sz w:val="26"/>
          <w:szCs w:val="26"/>
        </w:rPr>
        <w:t>ства;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902"/>
        </w:tabs>
        <w:spacing w:line="269" w:lineRule="exact"/>
        <w:ind w:left="763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порядок проведения инвентаризации имущества;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902"/>
        </w:tabs>
        <w:spacing w:line="269" w:lineRule="exact"/>
        <w:ind w:left="763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порядок списания физически изношенного и морально устаревшего имущества;</w:t>
      </w:r>
    </w:p>
    <w:p w:rsidR="000B506C" w:rsidRPr="000B506C" w:rsidRDefault="000B506C" w:rsidP="000B506C">
      <w:pPr>
        <w:shd w:val="clear" w:color="auto" w:fill="FFFFFF"/>
        <w:tabs>
          <w:tab w:val="left" w:pos="869"/>
        </w:tabs>
        <w:spacing w:before="110" w:line="278" w:lineRule="exact"/>
        <w:ind w:right="58" w:firstLine="710"/>
        <w:jc w:val="both"/>
        <w:rPr>
          <w:sz w:val="26"/>
          <w:szCs w:val="26"/>
        </w:rPr>
      </w:pPr>
      <w:r w:rsidRPr="000B506C">
        <w:rPr>
          <w:sz w:val="26"/>
          <w:szCs w:val="26"/>
        </w:rPr>
        <w:t>-</w:t>
      </w:r>
      <w:r w:rsidRPr="000B506C">
        <w:rPr>
          <w:sz w:val="26"/>
          <w:szCs w:val="26"/>
        </w:rPr>
        <w:tab/>
      </w:r>
      <w:r w:rsidRPr="000B506C">
        <w:rPr>
          <w:spacing w:val="-3"/>
          <w:sz w:val="26"/>
          <w:szCs w:val="26"/>
        </w:rPr>
        <w:t>порядок своевременного отчисления обязательных налоговых платежей в бюдже</w:t>
      </w:r>
      <w:r w:rsidRPr="000B506C">
        <w:rPr>
          <w:sz w:val="26"/>
          <w:szCs w:val="26"/>
        </w:rPr>
        <w:t>ты;</w:t>
      </w:r>
    </w:p>
    <w:p w:rsidR="000B506C" w:rsidRPr="000B506C" w:rsidRDefault="000B506C" w:rsidP="000B506C">
      <w:pPr>
        <w:shd w:val="clear" w:color="auto" w:fill="FFFFFF"/>
        <w:tabs>
          <w:tab w:val="left" w:pos="1066"/>
        </w:tabs>
        <w:spacing w:line="274" w:lineRule="exact"/>
        <w:ind w:left="10" w:right="53" w:firstLine="706"/>
        <w:jc w:val="both"/>
        <w:rPr>
          <w:sz w:val="26"/>
          <w:szCs w:val="26"/>
        </w:rPr>
      </w:pPr>
      <w:r w:rsidRPr="000B506C">
        <w:rPr>
          <w:sz w:val="26"/>
          <w:szCs w:val="26"/>
        </w:rPr>
        <w:t>-</w:t>
      </w:r>
      <w:r w:rsidRPr="000B506C">
        <w:rPr>
          <w:sz w:val="26"/>
          <w:szCs w:val="26"/>
        </w:rPr>
        <w:tab/>
      </w:r>
      <w:r w:rsidRPr="000B506C">
        <w:rPr>
          <w:spacing w:val="-3"/>
          <w:sz w:val="26"/>
          <w:szCs w:val="26"/>
        </w:rPr>
        <w:t>порядок обеспечения сохранности, возмещения материального ущерба и убытков, вызванные ненадлежащим исполнением взятых на себя обязательств по исполнению,</w:t>
      </w:r>
      <w:r w:rsidRPr="000B506C">
        <w:rPr>
          <w:spacing w:val="-3"/>
          <w:sz w:val="26"/>
          <w:szCs w:val="26"/>
        </w:rPr>
        <w:br/>
      </w:r>
      <w:r w:rsidRPr="000B506C">
        <w:rPr>
          <w:sz w:val="26"/>
          <w:szCs w:val="26"/>
        </w:rPr>
        <w:t>содержанию и хранению имущества;</w:t>
      </w:r>
    </w:p>
    <w:p w:rsidR="000B506C" w:rsidRPr="000B506C" w:rsidRDefault="000B506C" w:rsidP="000B506C">
      <w:pPr>
        <w:shd w:val="clear" w:color="auto" w:fill="FFFFFF"/>
        <w:tabs>
          <w:tab w:val="left" w:pos="869"/>
        </w:tabs>
        <w:spacing w:line="274" w:lineRule="exact"/>
        <w:ind w:left="14" w:right="58" w:firstLine="701"/>
        <w:jc w:val="both"/>
        <w:rPr>
          <w:sz w:val="26"/>
          <w:szCs w:val="26"/>
        </w:rPr>
      </w:pPr>
      <w:r w:rsidRPr="000B506C">
        <w:rPr>
          <w:sz w:val="26"/>
          <w:szCs w:val="26"/>
        </w:rPr>
        <w:t>-</w:t>
      </w:r>
      <w:r w:rsidRPr="000B506C">
        <w:rPr>
          <w:sz w:val="26"/>
          <w:szCs w:val="26"/>
        </w:rPr>
        <w:tab/>
      </w:r>
      <w:r w:rsidRPr="000B506C">
        <w:rPr>
          <w:spacing w:val="-4"/>
          <w:sz w:val="26"/>
          <w:szCs w:val="26"/>
        </w:rPr>
        <w:t>порядок представления отчетности о состоянии и результатах использования иму</w:t>
      </w:r>
      <w:r w:rsidRPr="000B506C">
        <w:rPr>
          <w:sz w:val="26"/>
          <w:szCs w:val="26"/>
        </w:rPr>
        <w:t>щества в орган по управлению муниципальным имуществом;</w:t>
      </w:r>
    </w:p>
    <w:p w:rsidR="000B506C" w:rsidRPr="000B506C" w:rsidRDefault="000B506C" w:rsidP="000B506C">
      <w:pPr>
        <w:shd w:val="clear" w:color="auto" w:fill="FFFFFF"/>
        <w:tabs>
          <w:tab w:val="left" w:pos="869"/>
        </w:tabs>
        <w:spacing w:line="274" w:lineRule="exact"/>
        <w:ind w:left="14" w:right="58" w:firstLine="701"/>
        <w:jc w:val="both"/>
        <w:rPr>
          <w:sz w:val="26"/>
          <w:szCs w:val="26"/>
        </w:rPr>
      </w:pPr>
      <w:r w:rsidRPr="000B506C">
        <w:rPr>
          <w:sz w:val="26"/>
          <w:szCs w:val="26"/>
        </w:rPr>
        <w:t xml:space="preserve">- </w:t>
      </w:r>
      <w:r w:rsidRPr="000B506C">
        <w:rPr>
          <w:spacing w:val="-3"/>
          <w:sz w:val="26"/>
          <w:szCs w:val="26"/>
        </w:rPr>
        <w:t xml:space="preserve">осуществление органом по управлению муниципальным имуществом контроля </w:t>
      </w:r>
      <w:r w:rsidRPr="000B506C">
        <w:rPr>
          <w:spacing w:val="-2"/>
          <w:sz w:val="26"/>
          <w:szCs w:val="26"/>
        </w:rPr>
        <w:t>эффективности использования и сохранности имущества, переданного унитарному пред</w:t>
      </w:r>
      <w:r w:rsidRPr="000B506C">
        <w:rPr>
          <w:sz w:val="26"/>
          <w:szCs w:val="26"/>
        </w:rPr>
        <w:t>приятию.</w:t>
      </w:r>
    </w:p>
    <w:p w:rsidR="000B506C" w:rsidRPr="000B506C" w:rsidRDefault="000B506C" w:rsidP="000B506C">
      <w:pPr>
        <w:shd w:val="clear" w:color="auto" w:fill="FFFFFF"/>
        <w:spacing w:before="110" w:line="269" w:lineRule="exact"/>
        <w:ind w:left="10" w:right="43" w:firstLine="1061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t xml:space="preserve">При проведении проверки необходимо обратить внимание на сдачу в аренду площадей, переданных унитарному предприятию в хозяйственное ведение. В этой части проверку </w:t>
      </w:r>
      <w:r w:rsidRPr="000B506C">
        <w:rPr>
          <w:sz w:val="26"/>
          <w:szCs w:val="26"/>
        </w:rPr>
        <w:t>следует начинать с договоров аренды:</w:t>
      </w:r>
    </w:p>
    <w:p w:rsidR="000B506C" w:rsidRPr="000B506C" w:rsidRDefault="000B506C" w:rsidP="000B506C">
      <w:pPr>
        <w:numPr>
          <w:ilvl w:val="0"/>
          <w:numId w:val="8"/>
        </w:numPr>
        <w:shd w:val="clear" w:color="auto" w:fill="FFFFFF"/>
        <w:tabs>
          <w:tab w:val="left" w:pos="869"/>
        </w:tabs>
        <w:spacing w:before="106"/>
        <w:ind w:left="715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с кем заключены договоры аренды, на какую площадь и на каких условиях;</w:t>
      </w:r>
    </w:p>
    <w:p w:rsidR="000B506C" w:rsidRPr="000B506C" w:rsidRDefault="000B506C" w:rsidP="000B506C">
      <w:pPr>
        <w:numPr>
          <w:ilvl w:val="0"/>
          <w:numId w:val="8"/>
        </w:numPr>
        <w:shd w:val="clear" w:color="auto" w:fill="FFFFFF"/>
        <w:tabs>
          <w:tab w:val="left" w:pos="869"/>
        </w:tabs>
        <w:spacing w:line="278" w:lineRule="exact"/>
        <w:ind w:left="14" w:right="24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имеется ли согласие собственника на заключение договоров аренды нежилых по</w:t>
      </w:r>
      <w:r w:rsidRPr="000B506C">
        <w:rPr>
          <w:sz w:val="26"/>
          <w:szCs w:val="26"/>
        </w:rPr>
        <w:t>мещений;</w:t>
      </w:r>
    </w:p>
    <w:p w:rsidR="000B506C" w:rsidRPr="000B506C" w:rsidRDefault="000B506C" w:rsidP="000B506C">
      <w:pPr>
        <w:numPr>
          <w:ilvl w:val="0"/>
          <w:numId w:val="8"/>
        </w:numPr>
        <w:shd w:val="clear" w:color="auto" w:fill="FFFFFF"/>
        <w:tabs>
          <w:tab w:val="left" w:pos="869"/>
        </w:tabs>
        <w:spacing w:line="269" w:lineRule="exact"/>
        <w:ind w:left="14" w:right="34" w:firstLine="701"/>
        <w:jc w:val="both"/>
        <w:rPr>
          <w:spacing w:val="-3"/>
          <w:sz w:val="26"/>
          <w:szCs w:val="26"/>
        </w:rPr>
      </w:pPr>
      <w:r w:rsidRPr="000B506C">
        <w:rPr>
          <w:spacing w:val="-2"/>
          <w:sz w:val="26"/>
          <w:szCs w:val="26"/>
        </w:rPr>
        <w:t xml:space="preserve">на чей счет перечисляет арендатор арендную плату (на счет по учету доходов </w:t>
      </w:r>
      <w:r w:rsidRPr="000B506C">
        <w:rPr>
          <w:spacing w:val="-3"/>
          <w:sz w:val="26"/>
          <w:szCs w:val="26"/>
        </w:rPr>
        <w:t>бюджета муниципального образования или на расчетный счет балансодержателя).</w:t>
      </w:r>
    </w:p>
    <w:p w:rsidR="000B506C" w:rsidRPr="000B506C" w:rsidRDefault="000B506C" w:rsidP="000B506C">
      <w:pPr>
        <w:shd w:val="clear" w:color="auto" w:fill="FFFFFF"/>
        <w:spacing w:line="269" w:lineRule="exact"/>
        <w:ind w:left="24" w:right="19" w:firstLine="710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t>Согласно статье 607 ГК РФ в договоре аренды должны быть указаны данные, позво</w:t>
      </w:r>
      <w:r w:rsidRPr="000B506C">
        <w:rPr>
          <w:spacing w:val="-3"/>
          <w:sz w:val="26"/>
          <w:szCs w:val="26"/>
        </w:rPr>
        <w:t xml:space="preserve">ляющие определенно установить имущество, подлежащее передаче арендатору в качестве объекта аренды. При отсутствии этих данных в договоре условие об объекте, подлежащем передаче в аренду, считается не согласованным сторонами, а соответствующий договор не </w:t>
      </w:r>
      <w:r w:rsidRPr="000B506C">
        <w:rPr>
          <w:sz w:val="26"/>
          <w:szCs w:val="26"/>
        </w:rPr>
        <w:t>считается заключенным.</w:t>
      </w:r>
    </w:p>
    <w:p w:rsidR="000B506C" w:rsidRPr="000B506C" w:rsidRDefault="000B506C" w:rsidP="000B506C">
      <w:pPr>
        <w:shd w:val="clear" w:color="auto" w:fill="FFFFFF"/>
        <w:spacing w:line="264" w:lineRule="exact"/>
        <w:ind w:left="38" w:right="19" w:firstLine="701"/>
        <w:jc w:val="both"/>
        <w:rPr>
          <w:spacing w:val="-2"/>
          <w:sz w:val="26"/>
          <w:szCs w:val="26"/>
        </w:rPr>
      </w:pPr>
      <w:r w:rsidRPr="000B506C">
        <w:rPr>
          <w:spacing w:val="-2"/>
          <w:sz w:val="26"/>
          <w:szCs w:val="26"/>
        </w:rPr>
        <w:t>В соответствии с пунктом 2 статьи 651 ГК РФ договор аренды помещения, заключенный на срок один год и более, подлежит государственной регистрации.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38" w:right="10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Государственная регистрация аренды недвижимого имущества согласно статье 26 </w:t>
      </w:r>
      <w:r w:rsidRPr="000B506C">
        <w:rPr>
          <w:spacing w:val="-1"/>
          <w:sz w:val="26"/>
          <w:szCs w:val="26"/>
        </w:rPr>
        <w:t xml:space="preserve">закона «О государственной регистрации прав на недвижимое имущество и сделок с ним» </w:t>
      </w:r>
      <w:r w:rsidRPr="000B506C">
        <w:rPr>
          <w:spacing w:val="-3"/>
          <w:sz w:val="26"/>
          <w:szCs w:val="26"/>
        </w:rPr>
        <w:t>от 21 июля 1997 года N 122-ФЗ проводится посредством государственной регистрации до</w:t>
      </w:r>
      <w:r w:rsidRPr="000B506C">
        <w:rPr>
          <w:spacing w:val="-2"/>
          <w:sz w:val="26"/>
          <w:szCs w:val="26"/>
        </w:rPr>
        <w:t xml:space="preserve">говора аренды этого недвижимого имущества. Договор аренды помещения или части </w:t>
      </w:r>
      <w:r w:rsidRPr="000B506C">
        <w:rPr>
          <w:spacing w:val="-3"/>
          <w:sz w:val="26"/>
          <w:szCs w:val="26"/>
        </w:rPr>
        <w:t>помещения регистрируется как обременение прав арендодателя соответствующего поме</w:t>
      </w:r>
      <w:r w:rsidRPr="000B506C">
        <w:rPr>
          <w:sz w:val="26"/>
          <w:szCs w:val="26"/>
        </w:rPr>
        <w:t>щения (части помещения).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43" w:right="5" w:firstLine="706"/>
        <w:jc w:val="both"/>
        <w:rPr>
          <w:sz w:val="26"/>
          <w:szCs w:val="26"/>
        </w:rPr>
      </w:pPr>
      <w:proofErr w:type="gramStart"/>
      <w:r w:rsidRPr="000B506C">
        <w:rPr>
          <w:spacing w:val="-4"/>
          <w:sz w:val="26"/>
          <w:szCs w:val="26"/>
        </w:rPr>
        <w:t xml:space="preserve">Согласно статье 8 закона «Об оценочной деятельности в Российской Федерации» от </w:t>
      </w:r>
      <w:r w:rsidRPr="000B506C">
        <w:rPr>
          <w:spacing w:val="-3"/>
          <w:sz w:val="26"/>
          <w:szCs w:val="26"/>
        </w:rPr>
        <w:t>29 июля 1998 года N 135-ФЗ проведение оценки объектов является обязательным для объ</w:t>
      </w:r>
      <w:r w:rsidRPr="000B506C">
        <w:rPr>
          <w:sz w:val="26"/>
          <w:szCs w:val="26"/>
        </w:rPr>
        <w:t xml:space="preserve">ектов, принадлежащих полностью или частично Российской Федерации, субъектам </w:t>
      </w:r>
      <w:r w:rsidRPr="000B506C">
        <w:rPr>
          <w:spacing w:val="-3"/>
          <w:sz w:val="26"/>
          <w:szCs w:val="26"/>
        </w:rPr>
        <w:t xml:space="preserve">Российской Федерации либо муниципальным образованиям при определении стоимости </w:t>
      </w:r>
      <w:r w:rsidRPr="000B506C">
        <w:rPr>
          <w:spacing w:val="-2"/>
          <w:sz w:val="26"/>
          <w:szCs w:val="26"/>
        </w:rPr>
        <w:t>объекта оценки в целях его приватизации, передаче в доверительное управление либо пе</w:t>
      </w:r>
      <w:r w:rsidRPr="000B506C">
        <w:rPr>
          <w:sz w:val="26"/>
          <w:szCs w:val="26"/>
        </w:rPr>
        <w:t>редачи в аренду.</w:t>
      </w:r>
      <w:proofErr w:type="gramEnd"/>
    </w:p>
    <w:p w:rsidR="000B506C" w:rsidRPr="000B506C" w:rsidRDefault="000B506C" w:rsidP="000B506C">
      <w:pPr>
        <w:shd w:val="clear" w:color="auto" w:fill="FFFFFF"/>
        <w:spacing w:before="384" w:line="269" w:lineRule="exact"/>
        <w:ind w:left="48" w:firstLine="701"/>
        <w:jc w:val="both"/>
        <w:rPr>
          <w:spacing w:val="-3"/>
          <w:sz w:val="26"/>
          <w:szCs w:val="26"/>
        </w:rPr>
      </w:pPr>
      <w:r w:rsidRPr="000B506C">
        <w:rPr>
          <w:spacing w:val="-4"/>
          <w:sz w:val="26"/>
          <w:szCs w:val="26"/>
        </w:rPr>
        <w:lastRenderedPageBreak/>
        <w:t xml:space="preserve">В процессе проверки необходимо осуществить также оценку эффективности управления муниципальным имуществом, закрепленным за унитарным предприятием, используя </w:t>
      </w:r>
      <w:r w:rsidRPr="000B506C">
        <w:rPr>
          <w:spacing w:val="-3"/>
          <w:sz w:val="26"/>
          <w:szCs w:val="26"/>
        </w:rPr>
        <w:t>следующие показатели экономической эффективности деятельности предприятия:</w:t>
      </w:r>
    </w:p>
    <w:p w:rsidR="000B506C" w:rsidRPr="000B506C" w:rsidRDefault="000B506C" w:rsidP="000B506C">
      <w:pPr>
        <w:numPr>
          <w:ilvl w:val="0"/>
          <w:numId w:val="9"/>
        </w:numPr>
        <w:shd w:val="clear" w:color="auto" w:fill="FFFFFF"/>
        <w:tabs>
          <w:tab w:val="left" w:pos="1109"/>
        </w:tabs>
        <w:spacing w:before="110" w:line="269" w:lineRule="exact"/>
        <w:ind w:left="58" w:firstLine="701"/>
        <w:jc w:val="both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платежей);</w:t>
      </w:r>
    </w:p>
    <w:p w:rsidR="000B506C" w:rsidRPr="000B506C" w:rsidRDefault="000B506C" w:rsidP="000B506C">
      <w:pPr>
        <w:numPr>
          <w:ilvl w:val="0"/>
          <w:numId w:val="10"/>
        </w:numPr>
        <w:shd w:val="clear" w:color="auto" w:fill="FFFFFF"/>
        <w:tabs>
          <w:tab w:val="left" w:pos="1109"/>
        </w:tabs>
        <w:spacing w:line="269" w:lineRule="exact"/>
        <w:ind w:left="758"/>
        <w:rPr>
          <w:spacing w:val="-4"/>
          <w:sz w:val="26"/>
          <w:szCs w:val="26"/>
        </w:rPr>
      </w:pPr>
      <w:r w:rsidRPr="000B506C">
        <w:rPr>
          <w:spacing w:val="-4"/>
          <w:sz w:val="26"/>
          <w:szCs w:val="26"/>
        </w:rPr>
        <w:t>чистая прибыль;</w:t>
      </w:r>
    </w:p>
    <w:p w:rsidR="000B506C" w:rsidRPr="000B506C" w:rsidRDefault="000B506C" w:rsidP="000B506C">
      <w:pPr>
        <w:shd w:val="clear" w:color="auto" w:fill="FFFFFF"/>
        <w:tabs>
          <w:tab w:val="left" w:pos="1118"/>
        </w:tabs>
        <w:spacing w:line="269" w:lineRule="exact"/>
        <w:ind w:left="1118" w:right="2304" w:hanging="350"/>
        <w:rPr>
          <w:sz w:val="26"/>
          <w:szCs w:val="26"/>
        </w:rPr>
      </w:pPr>
      <w:r w:rsidRPr="000B506C">
        <w:rPr>
          <w:sz w:val="26"/>
          <w:szCs w:val="26"/>
        </w:rPr>
        <w:t>-</w:t>
      </w:r>
      <w:r w:rsidRPr="000B506C">
        <w:rPr>
          <w:sz w:val="26"/>
          <w:szCs w:val="26"/>
        </w:rPr>
        <w:tab/>
      </w:r>
      <w:r w:rsidRPr="000B506C">
        <w:rPr>
          <w:spacing w:val="-6"/>
          <w:sz w:val="26"/>
          <w:szCs w:val="26"/>
        </w:rPr>
        <w:t>часть прибыли, подлежащая перечислению в бюджет;</w:t>
      </w:r>
      <w:r w:rsidRPr="000B506C">
        <w:rPr>
          <w:spacing w:val="-6"/>
          <w:sz w:val="26"/>
          <w:szCs w:val="26"/>
        </w:rPr>
        <w:br/>
      </w:r>
      <w:r w:rsidRPr="000B506C">
        <w:rPr>
          <w:sz w:val="26"/>
          <w:szCs w:val="26"/>
        </w:rPr>
        <w:t>чистые активы.</w:t>
      </w:r>
    </w:p>
    <w:p w:rsidR="000B506C" w:rsidRPr="000B506C" w:rsidRDefault="000B506C" w:rsidP="000B506C">
      <w:pPr>
        <w:shd w:val="clear" w:color="auto" w:fill="FFFFFF"/>
        <w:spacing w:before="278" w:line="264" w:lineRule="exact"/>
        <w:ind w:left="29" w:right="10" w:firstLine="686"/>
        <w:jc w:val="both"/>
        <w:rPr>
          <w:b/>
          <w:bCs/>
          <w:i/>
          <w:iCs/>
          <w:sz w:val="26"/>
          <w:szCs w:val="26"/>
        </w:rPr>
      </w:pPr>
      <w:r w:rsidRPr="000B506C">
        <w:rPr>
          <w:b/>
          <w:bCs/>
          <w:i/>
          <w:iCs/>
          <w:spacing w:val="-4"/>
          <w:sz w:val="26"/>
          <w:szCs w:val="26"/>
        </w:rPr>
        <w:t>Проверка правильности отражения деятельности муниципальных  предприятий и учреждений по владению, распоряжению и пользованию муниципальной собственностью в бухгалтер</w:t>
      </w:r>
      <w:r w:rsidRPr="000B506C">
        <w:rPr>
          <w:b/>
          <w:bCs/>
          <w:i/>
          <w:iCs/>
          <w:spacing w:val="-4"/>
          <w:sz w:val="26"/>
          <w:szCs w:val="26"/>
        </w:rPr>
        <w:softHyphen/>
      </w:r>
      <w:r w:rsidRPr="000B506C">
        <w:rPr>
          <w:b/>
          <w:bCs/>
          <w:i/>
          <w:iCs/>
          <w:sz w:val="26"/>
          <w:szCs w:val="26"/>
        </w:rPr>
        <w:t>ском учете</w:t>
      </w:r>
    </w:p>
    <w:p w:rsidR="000B506C" w:rsidRPr="000B506C" w:rsidRDefault="000B506C" w:rsidP="000B506C">
      <w:pPr>
        <w:shd w:val="clear" w:color="auto" w:fill="FFFFFF"/>
        <w:spacing w:before="259"/>
        <w:ind w:left="734"/>
        <w:rPr>
          <w:spacing w:val="-3"/>
          <w:sz w:val="26"/>
          <w:szCs w:val="26"/>
        </w:rPr>
      </w:pPr>
      <w:r w:rsidRPr="000B506C">
        <w:rPr>
          <w:bCs/>
          <w:spacing w:val="-3"/>
          <w:sz w:val="26"/>
          <w:szCs w:val="26"/>
        </w:rPr>
        <w:t>В</w:t>
      </w:r>
      <w:r w:rsidRPr="000B506C">
        <w:rPr>
          <w:b/>
          <w:bCs/>
          <w:spacing w:val="-3"/>
          <w:sz w:val="26"/>
          <w:szCs w:val="26"/>
        </w:rPr>
        <w:t xml:space="preserve"> </w:t>
      </w:r>
      <w:r w:rsidRPr="000B506C">
        <w:rPr>
          <w:spacing w:val="-3"/>
          <w:sz w:val="26"/>
          <w:szCs w:val="26"/>
        </w:rPr>
        <w:t>ходе проверки необходимо проверить:</w:t>
      </w:r>
    </w:p>
    <w:p w:rsidR="000B506C" w:rsidRPr="000B506C" w:rsidRDefault="000B506C" w:rsidP="000B506C">
      <w:pPr>
        <w:shd w:val="clear" w:color="auto" w:fill="FFFFFF"/>
        <w:tabs>
          <w:tab w:val="left" w:pos="878"/>
        </w:tabs>
        <w:spacing w:before="130" w:line="264" w:lineRule="exact"/>
        <w:ind w:left="34" w:right="10" w:firstLine="706"/>
        <w:jc w:val="both"/>
        <w:rPr>
          <w:sz w:val="26"/>
          <w:szCs w:val="26"/>
        </w:rPr>
      </w:pPr>
      <w:r w:rsidRPr="000B506C">
        <w:rPr>
          <w:sz w:val="26"/>
          <w:szCs w:val="26"/>
        </w:rPr>
        <w:t>-</w:t>
      </w:r>
      <w:r w:rsidRPr="000B506C">
        <w:rPr>
          <w:sz w:val="26"/>
          <w:szCs w:val="26"/>
        </w:rPr>
        <w:tab/>
      </w:r>
      <w:r w:rsidRPr="000B506C">
        <w:rPr>
          <w:spacing w:val="-4"/>
          <w:sz w:val="26"/>
          <w:szCs w:val="26"/>
        </w:rPr>
        <w:t>наличие договоров о полной индивидуальной материальной ответственности с ли</w:t>
      </w:r>
      <w:r w:rsidRPr="000B506C">
        <w:rPr>
          <w:sz w:val="26"/>
          <w:szCs w:val="26"/>
        </w:rPr>
        <w:t>цами, ответственными за хранение основных средств;</w:t>
      </w:r>
    </w:p>
    <w:p w:rsidR="000B506C" w:rsidRPr="000B506C" w:rsidRDefault="000B506C" w:rsidP="000B506C">
      <w:pPr>
        <w:shd w:val="clear" w:color="auto" w:fill="FFFFFF"/>
        <w:spacing w:before="10" w:line="264" w:lineRule="exact"/>
        <w:ind w:left="34"/>
        <w:rPr>
          <w:spacing w:val="-3"/>
          <w:sz w:val="26"/>
          <w:szCs w:val="26"/>
        </w:rPr>
      </w:pPr>
      <w:r w:rsidRPr="000B506C">
        <w:rPr>
          <w:sz w:val="26"/>
          <w:szCs w:val="26"/>
        </w:rPr>
        <w:t xml:space="preserve">            -порядок организации и ведения синтетического и аналитического учета всех </w:t>
      </w:r>
      <w:r w:rsidRPr="000B506C">
        <w:rPr>
          <w:spacing w:val="-3"/>
          <w:sz w:val="26"/>
          <w:szCs w:val="26"/>
        </w:rPr>
        <w:t>принадлежащих предприятию основных средств, в том числе и сданных в аренду;</w:t>
      </w:r>
    </w:p>
    <w:p w:rsidR="000B506C" w:rsidRPr="000B506C" w:rsidRDefault="000B506C" w:rsidP="000B506C">
      <w:pPr>
        <w:numPr>
          <w:ilvl w:val="0"/>
          <w:numId w:val="11"/>
        </w:numPr>
        <w:shd w:val="clear" w:color="auto" w:fill="FFFFFF"/>
        <w:tabs>
          <w:tab w:val="left" w:pos="878"/>
        </w:tabs>
        <w:spacing w:before="10" w:line="264" w:lineRule="exact"/>
        <w:ind w:left="34" w:right="14" w:firstLine="706"/>
        <w:jc w:val="both"/>
        <w:rPr>
          <w:spacing w:val="-3"/>
          <w:sz w:val="26"/>
          <w:szCs w:val="26"/>
        </w:rPr>
      </w:pPr>
      <w:r w:rsidRPr="000B506C">
        <w:rPr>
          <w:spacing w:val="-4"/>
          <w:sz w:val="26"/>
          <w:szCs w:val="26"/>
        </w:rPr>
        <w:t>правильность отнесения ценностей к основным средствам, порядок ведения инвен</w:t>
      </w:r>
      <w:r w:rsidRPr="000B506C">
        <w:rPr>
          <w:spacing w:val="-3"/>
          <w:sz w:val="26"/>
          <w:szCs w:val="26"/>
        </w:rPr>
        <w:t>тарных карточек, актов приемки-передачи, перемещения, ликвидации основных средств;</w:t>
      </w:r>
    </w:p>
    <w:p w:rsidR="000B506C" w:rsidRPr="000B506C" w:rsidRDefault="000B506C" w:rsidP="000B506C">
      <w:pPr>
        <w:numPr>
          <w:ilvl w:val="0"/>
          <w:numId w:val="11"/>
        </w:numPr>
        <w:shd w:val="clear" w:color="auto" w:fill="FFFFFF"/>
        <w:tabs>
          <w:tab w:val="left" w:pos="878"/>
        </w:tabs>
        <w:spacing w:before="5" w:line="264" w:lineRule="exact"/>
        <w:ind w:left="34" w:right="10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обеспечение правильного документального оформления, своевременного отраже</w:t>
      </w:r>
      <w:r w:rsidRPr="000B506C">
        <w:rPr>
          <w:spacing w:val="-2"/>
          <w:sz w:val="26"/>
          <w:szCs w:val="26"/>
        </w:rPr>
        <w:t xml:space="preserve">ния поступления, перемещения, выбытия, а также контроль сохранности и правильного </w:t>
      </w:r>
      <w:r w:rsidRPr="000B506C">
        <w:rPr>
          <w:sz w:val="26"/>
          <w:szCs w:val="26"/>
        </w:rPr>
        <w:t>использования каждого объекта (предмета, комплекса);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78"/>
        </w:tabs>
        <w:spacing w:before="5" w:line="264" w:lineRule="exact"/>
        <w:ind w:left="739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правильность начисления и учета износа основных средств.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38" w:firstLine="706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t>В ходе проверки необходимо проверить в целом порядок отражения в учете форми</w:t>
      </w:r>
      <w:r w:rsidRPr="000B506C">
        <w:rPr>
          <w:spacing w:val="-2"/>
          <w:sz w:val="26"/>
          <w:szCs w:val="26"/>
        </w:rPr>
        <w:t xml:space="preserve">рования имущества муниципальных предприятий и учреждений. Необходимо помнить, что </w:t>
      </w:r>
      <w:r w:rsidRPr="000B506C">
        <w:rPr>
          <w:spacing w:val="-3"/>
          <w:sz w:val="26"/>
          <w:szCs w:val="26"/>
        </w:rPr>
        <w:t>имущество учитывается на балансе по источникам формирования, установ</w:t>
      </w:r>
      <w:r w:rsidRPr="000B506C">
        <w:rPr>
          <w:sz w:val="26"/>
          <w:szCs w:val="26"/>
        </w:rPr>
        <w:t>ленным уставом, к которым относятся:</w:t>
      </w:r>
    </w:p>
    <w:p w:rsidR="000B506C" w:rsidRPr="000B506C" w:rsidRDefault="000B506C" w:rsidP="000B506C">
      <w:pPr>
        <w:shd w:val="clear" w:color="auto" w:fill="FFFFFF"/>
        <w:tabs>
          <w:tab w:val="left" w:pos="878"/>
        </w:tabs>
        <w:spacing w:before="14" w:line="264" w:lineRule="exact"/>
        <w:ind w:left="34" w:right="5" w:firstLine="706"/>
        <w:jc w:val="both"/>
        <w:rPr>
          <w:sz w:val="26"/>
          <w:szCs w:val="26"/>
        </w:rPr>
      </w:pPr>
      <w:r w:rsidRPr="000B506C">
        <w:rPr>
          <w:sz w:val="26"/>
          <w:szCs w:val="26"/>
        </w:rPr>
        <w:t>-</w:t>
      </w:r>
      <w:r w:rsidRPr="000B506C">
        <w:rPr>
          <w:sz w:val="26"/>
          <w:szCs w:val="26"/>
        </w:rPr>
        <w:tab/>
      </w:r>
      <w:r w:rsidRPr="000B506C">
        <w:rPr>
          <w:spacing w:val="-4"/>
          <w:sz w:val="26"/>
          <w:szCs w:val="26"/>
        </w:rPr>
        <w:t>имущество, переданное на основании договора с органом по управлению муници</w:t>
      </w:r>
      <w:r w:rsidRPr="000B506C">
        <w:rPr>
          <w:sz w:val="26"/>
          <w:szCs w:val="26"/>
        </w:rPr>
        <w:t>пальным имуществом:</w:t>
      </w:r>
    </w:p>
    <w:p w:rsidR="000B506C" w:rsidRPr="000B506C" w:rsidRDefault="000B506C" w:rsidP="000B506C">
      <w:pPr>
        <w:shd w:val="clear" w:color="auto" w:fill="FFFFFF"/>
        <w:tabs>
          <w:tab w:val="left" w:pos="994"/>
        </w:tabs>
        <w:spacing w:before="10" w:line="264" w:lineRule="exact"/>
        <w:ind w:left="749"/>
        <w:rPr>
          <w:spacing w:val="-3"/>
          <w:sz w:val="26"/>
          <w:szCs w:val="26"/>
        </w:rPr>
      </w:pPr>
      <w:r w:rsidRPr="000B506C">
        <w:rPr>
          <w:spacing w:val="-9"/>
          <w:sz w:val="26"/>
          <w:szCs w:val="26"/>
        </w:rPr>
        <w:t>а)</w:t>
      </w:r>
      <w:r w:rsidRPr="000B506C">
        <w:rPr>
          <w:sz w:val="26"/>
          <w:szCs w:val="26"/>
        </w:rPr>
        <w:tab/>
      </w:r>
      <w:r w:rsidRPr="000B506C">
        <w:rPr>
          <w:spacing w:val="-3"/>
          <w:sz w:val="26"/>
          <w:szCs w:val="26"/>
        </w:rPr>
        <w:t>как взнос в уставный фонд унитарного предприятия;</w:t>
      </w:r>
    </w:p>
    <w:p w:rsidR="000B506C" w:rsidRPr="000B506C" w:rsidRDefault="000B506C" w:rsidP="000B506C">
      <w:pPr>
        <w:shd w:val="clear" w:color="auto" w:fill="FFFFFF"/>
        <w:tabs>
          <w:tab w:val="left" w:pos="994"/>
        </w:tabs>
        <w:spacing w:line="264" w:lineRule="exact"/>
        <w:ind w:left="749"/>
        <w:rPr>
          <w:spacing w:val="-3"/>
          <w:sz w:val="26"/>
          <w:szCs w:val="26"/>
        </w:rPr>
      </w:pPr>
      <w:r w:rsidRPr="000B506C">
        <w:rPr>
          <w:spacing w:val="-8"/>
          <w:sz w:val="26"/>
          <w:szCs w:val="26"/>
        </w:rPr>
        <w:t>б)</w:t>
      </w:r>
      <w:r w:rsidRPr="000B506C">
        <w:rPr>
          <w:sz w:val="26"/>
          <w:szCs w:val="26"/>
        </w:rPr>
        <w:tab/>
      </w:r>
      <w:r w:rsidRPr="000B506C">
        <w:rPr>
          <w:spacing w:val="-3"/>
          <w:sz w:val="26"/>
          <w:szCs w:val="26"/>
        </w:rPr>
        <w:t>на праве хозяйственного ведения;</w:t>
      </w:r>
    </w:p>
    <w:p w:rsidR="000B506C" w:rsidRPr="000B506C" w:rsidRDefault="000B506C" w:rsidP="000B506C">
      <w:pPr>
        <w:shd w:val="clear" w:color="auto" w:fill="FFFFFF"/>
        <w:tabs>
          <w:tab w:val="left" w:pos="994"/>
        </w:tabs>
        <w:spacing w:line="264" w:lineRule="exact"/>
        <w:ind w:left="749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в) на праве оперативного управления;</w:t>
      </w:r>
    </w:p>
    <w:p w:rsidR="000B506C" w:rsidRPr="000B506C" w:rsidRDefault="000B506C" w:rsidP="000B506C">
      <w:pPr>
        <w:shd w:val="clear" w:color="auto" w:fill="FFFFFF"/>
        <w:tabs>
          <w:tab w:val="left" w:pos="854"/>
        </w:tabs>
        <w:spacing w:before="10" w:line="264" w:lineRule="exact"/>
        <w:ind w:right="62" w:firstLine="706"/>
        <w:jc w:val="both"/>
        <w:rPr>
          <w:spacing w:val="-3"/>
          <w:sz w:val="26"/>
          <w:szCs w:val="26"/>
        </w:rPr>
      </w:pPr>
      <w:r w:rsidRPr="000B506C">
        <w:rPr>
          <w:sz w:val="26"/>
          <w:szCs w:val="26"/>
        </w:rPr>
        <w:t>-</w:t>
      </w:r>
      <w:r w:rsidRPr="000B506C">
        <w:rPr>
          <w:sz w:val="26"/>
          <w:szCs w:val="26"/>
        </w:rPr>
        <w:tab/>
      </w:r>
      <w:r w:rsidRPr="000B506C">
        <w:rPr>
          <w:spacing w:val="-3"/>
          <w:sz w:val="26"/>
          <w:szCs w:val="26"/>
        </w:rPr>
        <w:t>имущество, приобретенное предприятием за счет прибыли, полученной в результате предпринимательской деятельности и остающейся в распоряжении предприятия, автономного учреждения;</w:t>
      </w:r>
    </w:p>
    <w:p w:rsidR="000B506C" w:rsidRPr="000B506C" w:rsidRDefault="000B506C" w:rsidP="000B506C">
      <w:pPr>
        <w:shd w:val="clear" w:color="auto" w:fill="FFFFFF"/>
        <w:tabs>
          <w:tab w:val="left" w:pos="854"/>
        </w:tabs>
        <w:spacing w:before="10" w:line="264" w:lineRule="exact"/>
        <w:ind w:right="62" w:firstLine="706"/>
        <w:jc w:val="both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- </w:t>
      </w:r>
      <w:r w:rsidRPr="000B506C">
        <w:rPr>
          <w:sz w:val="26"/>
          <w:szCs w:val="26"/>
        </w:rPr>
        <w:t xml:space="preserve">имущество, приобретенное предприятием за счет заемных </w:t>
      </w:r>
      <w:r w:rsidRPr="000B506C">
        <w:rPr>
          <w:spacing w:val="-3"/>
          <w:sz w:val="26"/>
          <w:szCs w:val="26"/>
        </w:rPr>
        <w:t>средств, в том числе кредитов банков и других кредитных организаций;</w:t>
      </w:r>
    </w:p>
    <w:p w:rsidR="000B506C" w:rsidRPr="000B506C" w:rsidRDefault="000B506C" w:rsidP="000B506C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64" w:lineRule="exact"/>
        <w:ind w:right="58" w:firstLine="706"/>
        <w:jc w:val="both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имущество, приобретенное или созданное за счет средств, полученных муниципальным предприятием, муниципальным автономным учреждением из бюджета на безвозмездной основе на капитальные вложения предприятия, автономного учреждения;</w:t>
      </w:r>
    </w:p>
    <w:p w:rsidR="000B506C" w:rsidRPr="000B506C" w:rsidRDefault="000B506C" w:rsidP="000B506C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5" w:line="264" w:lineRule="exact"/>
        <w:ind w:right="43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средства, полученные муниципальным предприятием в виде бюджетных кредитов и заимствований, с соблюдением обязательного порядка регистрации полученных сре</w:t>
      </w:r>
      <w:proofErr w:type="gramStart"/>
      <w:r w:rsidRPr="000B506C">
        <w:rPr>
          <w:spacing w:val="-3"/>
          <w:sz w:val="26"/>
          <w:szCs w:val="26"/>
        </w:rPr>
        <w:t>дств в ф</w:t>
      </w:r>
      <w:proofErr w:type="gramEnd"/>
      <w:r w:rsidRPr="000B506C">
        <w:rPr>
          <w:spacing w:val="-3"/>
          <w:sz w:val="26"/>
          <w:szCs w:val="26"/>
        </w:rPr>
        <w:t>инансовом ор</w:t>
      </w:r>
      <w:r w:rsidRPr="000B506C">
        <w:rPr>
          <w:sz w:val="26"/>
          <w:szCs w:val="26"/>
        </w:rPr>
        <w:t>гане и представлением в органы исполняющие бюджет отчета об использовании бюджетного кредита;</w:t>
      </w:r>
    </w:p>
    <w:p w:rsidR="000B506C" w:rsidRPr="000B506C" w:rsidRDefault="000B506C" w:rsidP="000B506C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10" w:line="264" w:lineRule="exact"/>
        <w:ind w:right="43" w:firstLine="706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t>доходы, поступающие от участия предприятия в уставных капиталах других орга</w:t>
      </w:r>
      <w:r w:rsidRPr="000B506C">
        <w:rPr>
          <w:sz w:val="26"/>
          <w:szCs w:val="26"/>
        </w:rPr>
        <w:t>низаций.</w:t>
      </w:r>
    </w:p>
    <w:p w:rsidR="000B506C" w:rsidRPr="000B506C" w:rsidRDefault="000B506C" w:rsidP="000B506C">
      <w:pPr>
        <w:shd w:val="clear" w:color="auto" w:fill="FFFFFF"/>
        <w:spacing w:before="125" w:line="264" w:lineRule="exact"/>
        <w:ind w:left="19" w:right="38" w:firstLine="701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t xml:space="preserve">Основным источником формирования имущества, как правило, является </w:t>
      </w:r>
      <w:r w:rsidRPr="000B506C">
        <w:rPr>
          <w:spacing w:val="-4"/>
          <w:sz w:val="26"/>
          <w:szCs w:val="26"/>
        </w:rPr>
        <w:lastRenderedPageBreak/>
        <w:t xml:space="preserve">имущество, </w:t>
      </w:r>
      <w:r w:rsidRPr="000B506C">
        <w:rPr>
          <w:spacing w:val="-3"/>
          <w:sz w:val="26"/>
          <w:szCs w:val="26"/>
        </w:rPr>
        <w:t>полученное унитарными предприятиями как взнос в уставный фонд и на праве хозяйствен</w:t>
      </w:r>
      <w:r w:rsidRPr="000B506C">
        <w:rPr>
          <w:sz w:val="26"/>
          <w:szCs w:val="26"/>
        </w:rPr>
        <w:t>ного ведения или муниципальными учреждениями на праве оперативного управления.</w:t>
      </w:r>
    </w:p>
    <w:p w:rsidR="000B506C" w:rsidRPr="000B506C" w:rsidRDefault="000B506C" w:rsidP="000B506C">
      <w:pPr>
        <w:shd w:val="clear" w:color="auto" w:fill="FFFFFF"/>
        <w:spacing w:before="283" w:line="264" w:lineRule="exact"/>
        <w:ind w:left="48" w:right="5" w:firstLine="701"/>
        <w:jc w:val="both"/>
        <w:rPr>
          <w:spacing w:val="-3"/>
          <w:sz w:val="26"/>
          <w:szCs w:val="26"/>
        </w:rPr>
      </w:pPr>
      <w:r w:rsidRPr="000B506C">
        <w:rPr>
          <w:spacing w:val="-4"/>
          <w:sz w:val="26"/>
          <w:szCs w:val="26"/>
        </w:rPr>
        <w:t>Органы местного самоуправления, осуществляя полномочия собственника муници</w:t>
      </w:r>
      <w:r w:rsidRPr="000B506C">
        <w:rPr>
          <w:spacing w:val="-3"/>
          <w:sz w:val="26"/>
          <w:szCs w:val="26"/>
        </w:rPr>
        <w:t>пального имущества, вправе изымать закрепленное за муниципальными предприятиями и учреждениями имущество, если оно оказывается излишним, не используется или используется не по назначению.</w:t>
      </w:r>
    </w:p>
    <w:p w:rsidR="000B506C" w:rsidRPr="000B506C" w:rsidRDefault="000B506C" w:rsidP="000B506C">
      <w:pPr>
        <w:shd w:val="clear" w:color="auto" w:fill="FFFFFF"/>
        <w:spacing w:line="269" w:lineRule="exact"/>
        <w:ind w:left="53" w:right="10" w:firstLine="696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t>Органы местного самоуправления вправе распоряжаться таким имуществом по сво</w:t>
      </w:r>
      <w:r w:rsidRPr="000B506C">
        <w:rPr>
          <w:sz w:val="26"/>
          <w:szCs w:val="26"/>
        </w:rPr>
        <w:t>ему усмотрению. Доходы от приватизации объектов муниципальной собственности поступают в полном объеме в местный бюджет.</w:t>
      </w:r>
    </w:p>
    <w:p w:rsidR="000B506C" w:rsidRPr="000B506C" w:rsidRDefault="000B506C" w:rsidP="000B506C">
      <w:pPr>
        <w:shd w:val="clear" w:color="auto" w:fill="FFFFFF"/>
        <w:spacing w:line="269" w:lineRule="exact"/>
        <w:ind w:left="48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Порядок и условия приватизации муниципального имущества (возмездного отчуж</w:t>
      </w:r>
      <w:r w:rsidRPr="000B506C">
        <w:rPr>
          <w:sz w:val="26"/>
          <w:szCs w:val="26"/>
        </w:rPr>
        <w:t xml:space="preserve">дения имущества в собственность физических и юридических лиц) определяются </w:t>
      </w:r>
      <w:r w:rsidRPr="000B506C">
        <w:rPr>
          <w:spacing w:val="-3"/>
          <w:sz w:val="26"/>
          <w:szCs w:val="26"/>
        </w:rPr>
        <w:t>нормативными правовыми актами органов местного самоуправления в соответствии с фе</w:t>
      </w:r>
      <w:r w:rsidRPr="000B506C">
        <w:rPr>
          <w:sz w:val="26"/>
          <w:szCs w:val="26"/>
        </w:rPr>
        <w:t>деральным законодательством (Федеральным законом от 21.12.2001 N 178-ФЗ « О приватизации государственного и муниципального имущества»).</w:t>
      </w:r>
    </w:p>
    <w:p w:rsidR="000B506C" w:rsidRPr="000B506C" w:rsidRDefault="000B506C" w:rsidP="000B506C">
      <w:pPr>
        <w:shd w:val="clear" w:color="auto" w:fill="FFFFFF"/>
        <w:spacing w:line="269" w:lineRule="exact"/>
        <w:ind w:left="62" w:right="5" w:firstLine="696"/>
        <w:jc w:val="both"/>
        <w:rPr>
          <w:sz w:val="26"/>
          <w:szCs w:val="26"/>
        </w:rPr>
      </w:pPr>
      <w:r w:rsidRPr="000B506C">
        <w:rPr>
          <w:spacing w:val="-2"/>
          <w:sz w:val="26"/>
          <w:szCs w:val="26"/>
        </w:rPr>
        <w:t>В частности в статьях 18 и 20 этого закона определен порядок продажи государст</w:t>
      </w:r>
      <w:r w:rsidRPr="000B506C">
        <w:rPr>
          <w:sz w:val="26"/>
          <w:szCs w:val="26"/>
        </w:rPr>
        <w:t>венного или муниципального имущества на аукционе и конкурсе.</w:t>
      </w:r>
    </w:p>
    <w:p w:rsidR="000B506C" w:rsidRPr="000B506C" w:rsidRDefault="000B506C" w:rsidP="000B506C">
      <w:pPr>
        <w:shd w:val="clear" w:color="auto" w:fill="FFFFFF"/>
        <w:spacing w:line="269" w:lineRule="exact"/>
        <w:ind w:left="58" w:firstLine="706"/>
        <w:jc w:val="both"/>
        <w:rPr>
          <w:sz w:val="26"/>
          <w:szCs w:val="26"/>
        </w:rPr>
      </w:pPr>
      <w:proofErr w:type="gramStart"/>
      <w:r w:rsidRPr="000B506C">
        <w:rPr>
          <w:spacing w:val="-4"/>
          <w:sz w:val="26"/>
          <w:szCs w:val="26"/>
        </w:rPr>
        <w:t>Необходимо обратить внимание, что согласно статьи 5 того же закона покупателями государственного и муниципального имущества могут быть любые физические и юридиче</w:t>
      </w:r>
      <w:r w:rsidRPr="000B506C">
        <w:rPr>
          <w:spacing w:val="-3"/>
          <w:sz w:val="26"/>
          <w:szCs w:val="26"/>
        </w:rPr>
        <w:t xml:space="preserve">ские лица, за исключением государственных и муниципальных унитарных предприятий, </w:t>
      </w:r>
      <w:r w:rsidRPr="000B506C">
        <w:rPr>
          <w:spacing w:val="-4"/>
          <w:sz w:val="26"/>
          <w:szCs w:val="26"/>
        </w:rPr>
        <w:t>государственных и муниципальных учреждений, а также юридических лиц, в уставном ка</w:t>
      </w:r>
      <w:r w:rsidRPr="000B506C">
        <w:rPr>
          <w:spacing w:val="-4"/>
          <w:sz w:val="26"/>
          <w:szCs w:val="26"/>
        </w:rPr>
        <w:softHyphen/>
      </w:r>
      <w:r w:rsidRPr="000B506C">
        <w:rPr>
          <w:sz w:val="26"/>
          <w:szCs w:val="26"/>
        </w:rPr>
        <w:t>питале которых доля Российской Федерации, субъектов Российской Федерации и муниципальных образований превышает 25 процентов.</w:t>
      </w:r>
      <w:proofErr w:type="gramEnd"/>
    </w:p>
    <w:p w:rsidR="000B506C" w:rsidRPr="000B506C" w:rsidRDefault="000B506C" w:rsidP="000B506C">
      <w:pPr>
        <w:shd w:val="clear" w:color="auto" w:fill="FFFFFF"/>
        <w:spacing w:line="264" w:lineRule="exact"/>
        <w:ind w:left="5" w:right="34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Собственник муниципального имущества вправе привлечь на основе договора юри</w:t>
      </w:r>
      <w:r w:rsidRPr="000B506C">
        <w:rPr>
          <w:sz w:val="26"/>
          <w:szCs w:val="26"/>
        </w:rPr>
        <w:t xml:space="preserve">дическое лицо (специализированную организацию) для осуществления функций, </w:t>
      </w:r>
      <w:r w:rsidRPr="000B506C">
        <w:rPr>
          <w:spacing w:val="-3"/>
          <w:sz w:val="26"/>
          <w:szCs w:val="26"/>
        </w:rPr>
        <w:t xml:space="preserve">связанных с обеспечением проведения торгов по продаже муниципального имущества путем проведения торгов (конкурса или аукциона). Выбор специализированной организации осуществляется в соответствии со статьей 6 Федерального закона № 94-ФЗ "О размещении </w:t>
      </w:r>
      <w:r w:rsidRPr="000B506C">
        <w:rPr>
          <w:spacing w:val="-4"/>
          <w:sz w:val="26"/>
          <w:szCs w:val="26"/>
        </w:rPr>
        <w:t>заказов на поставки товаров, выполнение работ, оказание услуг для государственных и му</w:t>
      </w:r>
      <w:r w:rsidRPr="000B506C">
        <w:rPr>
          <w:spacing w:val="-4"/>
          <w:sz w:val="26"/>
          <w:szCs w:val="26"/>
        </w:rPr>
        <w:softHyphen/>
      </w:r>
      <w:r w:rsidRPr="000B506C">
        <w:rPr>
          <w:spacing w:val="-1"/>
          <w:sz w:val="26"/>
          <w:szCs w:val="26"/>
        </w:rPr>
        <w:t xml:space="preserve">ниципальных нужд» путем проведения торгов, запроса котировок цен на услуги </w:t>
      </w:r>
      <w:r w:rsidRPr="000B506C">
        <w:rPr>
          <w:sz w:val="26"/>
          <w:szCs w:val="26"/>
        </w:rPr>
        <w:t>специализированной организации</w:t>
      </w:r>
    </w:p>
    <w:p w:rsidR="000B506C" w:rsidRPr="000B506C" w:rsidRDefault="000B506C" w:rsidP="000B506C">
      <w:pPr>
        <w:shd w:val="clear" w:color="auto" w:fill="FFFFFF"/>
        <w:spacing w:line="264" w:lineRule="exact"/>
        <w:ind w:left="5" w:right="34" w:firstLine="706"/>
        <w:jc w:val="both"/>
        <w:rPr>
          <w:sz w:val="26"/>
          <w:szCs w:val="26"/>
        </w:rPr>
      </w:pPr>
      <w:r w:rsidRPr="000B506C">
        <w:rPr>
          <w:sz w:val="26"/>
          <w:szCs w:val="26"/>
        </w:rPr>
        <w:t>Доходы от продажи муниципального имущества специализированной организацией зачисляются в местный бюджет за исключением расходов произведенных по продаже муниципального имущества (проведение конкурса, аукциона и т.д.).</w:t>
      </w:r>
    </w:p>
    <w:p w:rsidR="000B506C" w:rsidRPr="000B506C" w:rsidRDefault="000B506C" w:rsidP="000B506C">
      <w:pPr>
        <w:shd w:val="clear" w:color="auto" w:fill="FFFFFF"/>
        <w:spacing w:before="278" w:line="259" w:lineRule="exact"/>
        <w:ind w:left="14" w:right="43" w:firstLine="758"/>
        <w:jc w:val="both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Если для продажи муниципального имущества привлекалась специализированная организация, проверка может осуществляться по следующим направлениям:</w:t>
      </w:r>
    </w:p>
    <w:p w:rsidR="000B506C" w:rsidRPr="000B506C" w:rsidRDefault="000B506C" w:rsidP="000B506C">
      <w:pPr>
        <w:numPr>
          <w:ilvl w:val="0"/>
          <w:numId w:val="5"/>
        </w:numPr>
        <w:shd w:val="clear" w:color="auto" w:fill="FFFFFF"/>
        <w:tabs>
          <w:tab w:val="left" w:pos="864"/>
        </w:tabs>
        <w:spacing w:before="5" w:line="259" w:lineRule="exact"/>
        <w:ind w:left="19" w:right="38" w:firstLine="701"/>
        <w:jc w:val="both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проверка порядка передачи и круга полномочий, переданных органу по продаже имущества муниципального образования собственником указанного имущества;</w:t>
      </w:r>
    </w:p>
    <w:p w:rsidR="000B506C" w:rsidRPr="000B506C" w:rsidRDefault="000B506C" w:rsidP="000B506C">
      <w:pPr>
        <w:numPr>
          <w:ilvl w:val="0"/>
          <w:numId w:val="5"/>
        </w:numPr>
        <w:shd w:val="clear" w:color="auto" w:fill="FFFFFF"/>
        <w:tabs>
          <w:tab w:val="left" w:pos="864"/>
        </w:tabs>
        <w:spacing w:before="110" w:line="274" w:lineRule="exact"/>
        <w:ind w:left="19" w:right="29" w:firstLine="701"/>
        <w:jc w:val="both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проверка порядка учета средств от продажи имущества муниципального образования в условиях казначейского метода исполнения бюджета муниципального образования;</w:t>
      </w:r>
    </w:p>
    <w:p w:rsidR="000B506C" w:rsidRPr="000B506C" w:rsidRDefault="000B506C" w:rsidP="000B506C">
      <w:pPr>
        <w:numPr>
          <w:ilvl w:val="0"/>
          <w:numId w:val="5"/>
        </w:numPr>
        <w:shd w:val="clear" w:color="auto" w:fill="FFFFFF"/>
        <w:tabs>
          <w:tab w:val="left" w:pos="864"/>
        </w:tabs>
        <w:ind w:left="720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проверка законности и обоснованности произведенных продаж;</w:t>
      </w:r>
    </w:p>
    <w:p w:rsidR="000B506C" w:rsidRPr="000B506C" w:rsidRDefault="000B506C" w:rsidP="000B506C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74" w:lineRule="exact"/>
        <w:ind w:left="19" w:right="38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проверка выполнения функций по контролю выполнения условий договоров куп</w:t>
      </w:r>
      <w:r w:rsidRPr="000B506C">
        <w:rPr>
          <w:sz w:val="26"/>
          <w:szCs w:val="26"/>
        </w:rPr>
        <w:t>ли-продажи;</w:t>
      </w:r>
    </w:p>
    <w:p w:rsidR="000B506C" w:rsidRPr="000B506C" w:rsidRDefault="000B506C" w:rsidP="000B506C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64" w:lineRule="exact"/>
        <w:ind w:left="19" w:right="24" w:firstLine="701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t xml:space="preserve">проверка порядка и состояния расчетов с продавцом имущества, </w:t>
      </w:r>
      <w:r w:rsidRPr="000B506C">
        <w:rPr>
          <w:spacing w:val="-4"/>
          <w:sz w:val="26"/>
          <w:szCs w:val="26"/>
        </w:rPr>
        <w:lastRenderedPageBreak/>
        <w:t>принадлежащего муниципалитету,</w:t>
      </w:r>
      <w:r w:rsidRPr="000B506C">
        <w:rPr>
          <w:spacing w:val="-3"/>
          <w:sz w:val="26"/>
          <w:szCs w:val="26"/>
        </w:rPr>
        <w:t xml:space="preserve"> по расходам, связанным с организацией и проведением про</w:t>
      </w:r>
      <w:r w:rsidRPr="000B506C">
        <w:rPr>
          <w:spacing w:val="-3"/>
          <w:sz w:val="26"/>
          <w:szCs w:val="26"/>
        </w:rPr>
        <w:softHyphen/>
      </w:r>
      <w:r w:rsidRPr="000B506C">
        <w:rPr>
          <w:sz w:val="26"/>
          <w:szCs w:val="26"/>
        </w:rPr>
        <w:t>дажи и приватизации указанного имущества.</w:t>
      </w:r>
    </w:p>
    <w:p w:rsidR="000B506C" w:rsidRPr="000B506C" w:rsidRDefault="000B506C" w:rsidP="000B506C">
      <w:pPr>
        <w:shd w:val="clear" w:color="auto" w:fill="FFFFFF"/>
        <w:spacing w:before="274" w:line="264" w:lineRule="exact"/>
        <w:ind w:left="24" w:right="24" w:firstLine="706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t xml:space="preserve">В ходе проверки порядка учета средств от продажи </w:t>
      </w:r>
      <w:proofErr w:type="gramStart"/>
      <w:r w:rsidRPr="000B506C">
        <w:rPr>
          <w:spacing w:val="-4"/>
          <w:sz w:val="26"/>
          <w:szCs w:val="26"/>
        </w:rPr>
        <w:t>имущества</w:t>
      </w:r>
      <w:proofErr w:type="gramEnd"/>
      <w:r w:rsidRPr="000B506C">
        <w:rPr>
          <w:spacing w:val="-4"/>
          <w:sz w:val="26"/>
          <w:szCs w:val="26"/>
        </w:rPr>
        <w:t xml:space="preserve"> принадлежащего муниципалитету,</w:t>
      </w:r>
      <w:r w:rsidRPr="000B506C">
        <w:rPr>
          <w:sz w:val="26"/>
          <w:szCs w:val="26"/>
        </w:rPr>
        <w:t xml:space="preserve"> необходимо изучить порядок взаимодействия продавца имущества и </w:t>
      </w:r>
      <w:r w:rsidRPr="000B506C">
        <w:rPr>
          <w:spacing w:val="-3"/>
          <w:sz w:val="26"/>
          <w:szCs w:val="26"/>
        </w:rPr>
        <w:t xml:space="preserve">собственника муниципального имущества по обеспечению учета и контроля полноты и </w:t>
      </w:r>
      <w:r w:rsidRPr="000B506C">
        <w:rPr>
          <w:spacing w:val="-2"/>
          <w:sz w:val="26"/>
          <w:szCs w:val="26"/>
        </w:rPr>
        <w:t>своевременности внесения в бюджет муниципального образования средств от приватиза</w:t>
      </w:r>
      <w:r w:rsidRPr="000B506C">
        <w:rPr>
          <w:sz w:val="26"/>
          <w:szCs w:val="26"/>
        </w:rPr>
        <w:t>ции (отчуждению).</w:t>
      </w:r>
    </w:p>
    <w:p w:rsidR="000B506C" w:rsidRPr="000B506C" w:rsidRDefault="000B506C" w:rsidP="000B506C">
      <w:pPr>
        <w:shd w:val="clear" w:color="auto" w:fill="FFFFFF"/>
        <w:spacing w:before="5" w:line="269" w:lineRule="exact"/>
        <w:ind w:left="29" w:right="24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При проверке законности и обоснованности произведенных продаж следует убедиться, в частности, в правильности организации и проведения конкурсов и аукционов по </w:t>
      </w:r>
      <w:r w:rsidRPr="000B506C">
        <w:rPr>
          <w:sz w:val="26"/>
          <w:szCs w:val="26"/>
        </w:rPr>
        <w:t>продаже имущества муниципального образования.</w:t>
      </w:r>
    </w:p>
    <w:p w:rsidR="000B506C" w:rsidRPr="000B506C" w:rsidRDefault="000B506C" w:rsidP="000B506C">
      <w:pPr>
        <w:shd w:val="clear" w:color="auto" w:fill="FFFFFF"/>
        <w:spacing w:before="274" w:line="264" w:lineRule="exact"/>
        <w:ind w:left="34" w:right="10" w:firstLine="701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t xml:space="preserve">Согласно статье 8 закона «Об оценочной деятельности в Российской Федерации» от </w:t>
      </w:r>
      <w:r w:rsidRPr="000B506C">
        <w:rPr>
          <w:spacing w:val="-3"/>
          <w:sz w:val="26"/>
          <w:szCs w:val="26"/>
        </w:rPr>
        <w:t>29 июля 1998 года N 135-ФЗ проведение оценки объектов является обязательным для объ</w:t>
      </w:r>
      <w:r w:rsidRPr="000B506C">
        <w:rPr>
          <w:sz w:val="26"/>
          <w:szCs w:val="26"/>
        </w:rPr>
        <w:t xml:space="preserve">ектов, принадлежащих полностью или частично Российской Федерации, субъектам </w:t>
      </w:r>
      <w:r w:rsidRPr="000B506C">
        <w:rPr>
          <w:spacing w:val="-3"/>
          <w:sz w:val="26"/>
          <w:szCs w:val="26"/>
        </w:rPr>
        <w:t>Российской Федерации либо муниципальным образованиям, в том числе при их приватиза</w:t>
      </w:r>
      <w:r w:rsidRPr="000B506C">
        <w:rPr>
          <w:sz w:val="26"/>
          <w:szCs w:val="26"/>
        </w:rPr>
        <w:t>ции, продаже или ином отчуждении.</w:t>
      </w:r>
    </w:p>
    <w:p w:rsidR="000B506C" w:rsidRPr="000B506C" w:rsidRDefault="000B506C" w:rsidP="000B506C">
      <w:pPr>
        <w:shd w:val="clear" w:color="auto" w:fill="FFFFFF"/>
        <w:spacing w:line="264" w:lineRule="exact"/>
        <w:ind w:left="43" w:right="10" w:firstLine="701"/>
        <w:jc w:val="both"/>
        <w:rPr>
          <w:spacing w:val="-3"/>
          <w:sz w:val="26"/>
          <w:szCs w:val="26"/>
        </w:rPr>
      </w:pPr>
      <w:r w:rsidRPr="000B506C">
        <w:rPr>
          <w:spacing w:val="-2"/>
          <w:sz w:val="26"/>
          <w:szCs w:val="26"/>
        </w:rPr>
        <w:t>Необходимо проверить соблюдение порядка оценки стоимости имущества в сдел</w:t>
      </w:r>
      <w:r w:rsidRPr="000B506C">
        <w:rPr>
          <w:spacing w:val="-3"/>
          <w:sz w:val="26"/>
          <w:szCs w:val="26"/>
        </w:rPr>
        <w:t>ках, связанных с отчуждением муниципального имущества.</w:t>
      </w:r>
    </w:p>
    <w:p w:rsidR="000B506C" w:rsidRPr="000B506C" w:rsidRDefault="000B506C" w:rsidP="000B506C">
      <w:pPr>
        <w:shd w:val="clear" w:color="auto" w:fill="FFFFFF"/>
        <w:spacing w:line="264" w:lineRule="exact"/>
        <w:ind w:left="38" w:right="14" w:firstLine="706"/>
        <w:jc w:val="both"/>
        <w:rPr>
          <w:spacing w:val="-3"/>
          <w:sz w:val="26"/>
          <w:szCs w:val="26"/>
        </w:rPr>
      </w:pPr>
      <w:r w:rsidRPr="000B506C">
        <w:rPr>
          <w:spacing w:val="-2"/>
          <w:sz w:val="26"/>
          <w:szCs w:val="26"/>
        </w:rPr>
        <w:t>При необходимости может быть осуществлена экспертиза составленного оценщи</w:t>
      </w:r>
      <w:r w:rsidRPr="000B506C">
        <w:rPr>
          <w:sz w:val="26"/>
          <w:szCs w:val="26"/>
        </w:rPr>
        <w:t xml:space="preserve">ком заключения и отчета, на предмет обоснованности произведенной оценки, которая </w:t>
      </w:r>
      <w:r w:rsidRPr="000B506C">
        <w:rPr>
          <w:spacing w:val="-3"/>
          <w:sz w:val="26"/>
          <w:szCs w:val="26"/>
        </w:rPr>
        <w:t>должна учитывать все существенные факторы (условия), определяющие цену сделки.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43" w:firstLine="701"/>
        <w:jc w:val="both"/>
        <w:rPr>
          <w:sz w:val="26"/>
          <w:szCs w:val="26"/>
        </w:rPr>
      </w:pPr>
      <w:proofErr w:type="gramStart"/>
      <w:r w:rsidRPr="000B506C">
        <w:rPr>
          <w:spacing w:val="-4"/>
          <w:sz w:val="26"/>
          <w:szCs w:val="26"/>
        </w:rPr>
        <w:t xml:space="preserve">В ходе проверки выполнения продавцом имущества функций контроля выполнения </w:t>
      </w:r>
      <w:r w:rsidRPr="000B506C">
        <w:rPr>
          <w:spacing w:val="-3"/>
          <w:sz w:val="26"/>
          <w:szCs w:val="26"/>
        </w:rPr>
        <w:t xml:space="preserve">условий договоров купли-продажи следует обратить внимание на средства внутреннего </w:t>
      </w:r>
      <w:r w:rsidRPr="000B506C">
        <w:rPr>
          <w:spacing w:val="-2"/>
          <w:sz w:val="26"/>
          <w:szCs w:val="26"/>
        </w:rPr>
        <w:t xml:space="preserve">контроля, применяемые для обеспечения исполнения условий заключенных договоров как </w:t>
      </w:r>
      <w:r w:rsidRPr="000B506C">
        <w:rPr>
          <w:spacing w:val="-3"/>
          <w:sz w:val="26"/>
          <w:szCs w:val="26"/>
        </w:rPr>
        <w:t>в части оплаты покупателями выкупленного (приватизированного) имущества, так и в час</w:t>
      </w:r>
      <w:r w:rsidRPr="000B506C">
        <w:rPr>
          <w:spacing w:val="-1"/>
          <w:sz w:val="26"/>
          <w:szCs w:val="26"/>
        </w:rPr>
        <w:t xml:space="preserve">ти перечисления инвесторами средств по условиям инвестиционного, коммерческого </w:t>
      </w:r>
      <w:r w:rsidRPr="000B506C">
        <w:rPr>
          <w:spacing w:val="-3"/>
          <w:sz w:val="26"/>
          <w:szCs w:val="26"/>
        </w:rPr>
        <w:t>конкурсов в счет погашения просроченной задолженности предприятия, а также инвести</w:t>
      </w:r>
      <w:r w:rsidRPr="000B506C">
        <w:rPr>
          <w:sz w:val="26"/>
          <w:szCs w:val="26"/>
        </w:rPr>
        <w:t>ций</w:t>
      </w:r>
      <w:proofErr w:type="gramEnd"/>
    </w:p>
    <w:p w:rsidR="000B506C" w:rsidRPr="000B506C" w:rsidRDefault="000B506C" w:rsidP="000B506C">
      <w:pPr>
        <w:shd w:val="clear" w:color="auto" w:fill="FFFFFF"/>
        <w:spacing w:before="5" w:line="264" w:lineRule="exact"/>
        <w:ind w:left="43" w:firstLine="701"/>
        <w:jc w:val="both"/>
        <w:rPr>
          <w:sz w:val="26"/>
          <w:szCs w:val="26"/>
        </w:rPr>
      </w:pPr>
      <w:r w:rsidRPr="000B506C">
        <w:rPr>
          <w:sz w:val="26"/>
          <w:szCs w:val="26"/>
        </w:rPr>
        <w:t xml:space="preserve">По копиям </w:t>
      </w:r>
      <w:r w:rsidRPr="000B506C">
        <w:rPr>
          <w:spacing w:val="-3"/>
          <w:sz w:val="26"/>
          <w:szCs w:val="26"/>
        </w:rPr>
        <w:t>расчетных документов следует также проверить правильность зачисле</w:t>
      </w:r>
      <w:r w:rsidRPr="000B506C">
        <w:rPr>
          <w:spacing w:val="-4"/>
          <w:sz w:val="26"/>
          <w:szCs w:val="26"/>
        </w:rPr>
        <w:t xml:space="preserve">ния плательщиками средств от приватизации и продажи (на счета по исполнению бюджета </w:t>
      </w:r>
      <w:r w:rsidRPr="000B506C">
        <w:rPr>
          <w:spacing w:val="-3"/>
          <w:sz w:val="26"/>
          <w:szCs w:val="26"/>
        </w:rPr>
        <w:t xml:space="preserve">муниципального образования в соответствии с Бюджетной классификацией Российской </w:t>
      </w:r>
      <w:r w:rsidRPr="000B506C">
        <w:rPr>
          <w:sz w:val="26"/>
          <w:szCs w:val="26"/>
        </w:rPr>
        <w:t>Федерации).</w:t>
      </w:r>
    </w:p>
    <w:p w:rsidR="000B506C" w:rsidRPr="000B506C" w:rsidRDefault="000B506C" w:rsidP="000B506C">
      <w:pPr>
        <w:shd w:val="clear" w:color="auto" w:fill="FFFFFF"/>
        <w:spacing w:line="269" w:lineRule="exact"/>
        <w:ind w:left="10" w:right="24" w:firstLine="696"/>
        <w:jc w:val="both"/>
        <w:rPr>
          <w:sz w:val="26"/>
          <w:szCs w:val="26"/>
        </w:rPr>
      </w:pPr>
      <w:r w:rsidRPr="000B506C">
        <w:rPr>
          <w:spacing w:val="-9"/>
          <w:sz w:val="26"/>
          <w:szCs w:val="26"/>
        </w:rPr>
        <w:t xml:space="preserve">Необходимо проанализировать, какие меры принимаются продавцом имущества к </w:t>
      </w:r>
      <w:r w:rsidRPr="000B506C">
        <w:rPr>
          <w:sz w:val="26"/>
          <w:szCs w:val="26"/>
        </w:rPr>
        <w:t>неплательщикам.</w:t>
      </w:r>
    </w:p>
    <w:p w:rsidR="000B506C" w:rsidRPr="000B506C" w:rsidRDefault="000B506C" w:rsidP="000B506C">
      <w:pPr>
        <w:shd w:val="clear" w:color="auto" w:fill="FFFFFF"/>
        <w:spacing w:before="264"/>
        <w:ind w:left="710"/>
        <w:rPr>
          <w:b/>
          <w:bCs/>
          <w:spacing w:val="-3"/>
          <w:sz w:val="26"/>
          <w:szCs w:val="26"/>
        </w:rPr>
      </w:pPr>
      <w:r w:rsidRPr="000B506C">
        <w:rPr>
          <w:b/>
          <w:bCs/>
          <w:spacing w:val="-3"/>
          <w:sz w:val="26"/>
          <w:szCs w:val="26"/>
        </w:rPr>
        <w:t>Оформление результатов проверки</w:t>
      </w:r>
    </w:p>
    <w:p w:rsidR="000B506C" w:rsidRPr="000B506C" w:rsidRDefault="000B506C" w:rsidP="000B506C">
      <w:pPr>
        <w:shd w:val="clear" w:color="auto" w:fill="FFFFFF"/>
        <w:ind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Оформление и утверждение результатов проверок осуществляется в порядке, уста</w:t>
      </w:r>
      <w:r w:rsidR="00D70F6B">
        <w:rPr>
          <w:sz w:val="26"/>
          <w:szCs w:val="26"/>
        </w:rPr>
        <w:t>новленном регламентом КСК</w:t>
      </w:r>
      <w:r w:rsidRPr="000B506C">
        <w:rPr>
          <w:sz w:val="26"/>
          <w:szCs w:val="26"/>
        </w:rPr>
        <w:t xml:space="preserve"> и инструкцией о порядке подготовки, проведения и оформления результ</w:t>
      </w:r>
      <w:r w:rsidR="00D70F6B">
        <w:rPr>
          <w:sz w:val="26"/>
          <w:szCs w:val="26"/>
        </w:rPr>
        <w:t>атов контрольных мероприятий КСК</w:t>
      </w:r>
      <w:r w:rsidRPr="000B506C">
        <w:rPr>
          <w:sz w:val="26"/>
          <w:szCs w:val="26"/>
        </w:rPr>
        <w:t>.</w:t>
      </w:r>
    </w:p>
    <w:p w:rsidR="000B506C" w:rsidRPr="000B506C" w:rsidRDefault="000B506C" w:rsidP="000B506C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0B506C" w:rsidRPr="000B506C" w:rsidRDefault="000B506C" w:rsidP="000B506C">
      <w:pPr>
        <w:shd w:val="clear" w:color="auto" w:fill="FFFFFF"/>
        <w:rPr>
          <w:b/>
          <w:bCs/>
          <w:spacing w:val="-4"/>
          <w:sz w:val="26"/>
          <w:szCs w:val="26"/>
        </w:rPr>
      </w:pPr>
      <w:r w:rsidRPr="000B506C">
        <w:rPr>
          <w:b/>
          <w:bCs/>
          <w:spacing w:val="-4"/>
          <w:sz w:val="26"/>
          <w:szCs w:val="26"/>
        </w:rPr>
        <w:t xml:space="preserve">            Перечень основных нормативных правовых актов</w:t>
      </w:r>
    </w:p>
    <w:p w:rsidR="000B506C" w:rsidRPr="000B506C" w:rsidRDefault="000B506C" w:rsidP="000B506C">
      <w:pPr>
        <w:shd w:val="clear" w:color="auto" w:fill="FFFFFF"/>
        <w:spacing w:before="259" w:line="269" w:lineRule="exact"/>
        <w:ind w:left="24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Бюджетный, Налоговый, Трудовой, Гражданский кодексы РФ. </w:t>
      </w:r>
      <w:r w:rsidRPr="000B506C">
        <w:rPr>
          <w:sz w:val="26"/>
          <w:szCs w:val="26"/>
        </w:rPr>
        <w:t>Кодекс   Российской   Федерации   об   административных   правонарушениях   от 30.12.2001 № 195-ФЗ (КоАП РФ).</w:t>
      </w:r>
    </w:p>
    <w:p w:rsidR="000B506C" w:rsidRPr="000B506C" w:rsidRDefault="000B506C" w:rsidP="000B506C">
      <w:pPr>
        <w:shd w:val="clear" w:color="auto" w:fill="FFFFFF"/>
        <w:spacing w:before="125" w:line="269" w:lineRule="exact"/>
        <w:ind w:left="29" w:right="14" w:firstLine="69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Федеральный закон РФ от 06.10.2003 № 131-ФЗ «Об общих принципах организации </w:t>
      </w:r>
      <w:r w:rsidRPr="000B506C">
        <w:rPr>
          <w:sz w:val="26"/>
          <w:szCs w:val="26"/>
        </w:rPr>
        <w:t>местного самоуправления в Российской Федерации».</w:t>
      </w:r>
    </w:p>
    <w:p w:rsidR="000B506C" w:rsidRPr="000B506C" w:rsidRDefault="000B506C" w:rsidP="000B506C">
      <w:pPr>
        <w:shd w:val="clear" w:color="auto" w:fill="FFFFFF"/>
        <w:spacing w:before="139" w:line="264" w:lineRule="exact"/>
        <w:ind w:left="29" w:right="5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Федеральный закон от 21.12.2001 № 178-ФЗ «О приватизации государственного и </w:t>
      </w:r>
      <w:r w:rsidRPr="000B506C">
        <w:rPr>
          <w:sz w:val="26"/>
          <w:szCs w:val="26"/>
        </w:rPr>
        <w:t>муниципального имущества».</w:t>
      </w:r>
    </w:p>
    <w:p w:rsidR="000B506C" w:rsidRPr="000B506C" w:rsidRDefault="000B506C" w:rsidP="000B506C">
      <w:pPr>
        <w:shd w:val="clear" w:color="auto" w:fill="FFFFFF"/>
        <w:spacing w:before="144" w:line="264" w:lineRule="exact"/>
        <w:ind w:left="29" w:right="5" w:firstLine="706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lastRenderedPageBreak/>
        <w:t xml:space="preserve">Федеральный закон от 14.11.2002 № 161-ФЗ «О государственных и муниципальных </w:t>
      </w:r>
      <w:r w:rsidRPr="000B506C">
        <w:rPr>
          <w:sz w:val="26"/>
          <w:szCs w:val="26"/>
        </w:rPr>
        <w:t>унитарных предприятиях».</w:t>
      </w:r>
    </w:p>
    <w:p w:rsidR="000B506C" w:rsidRPr="000B506C" w:rsidRDefault="000B506C" w:rsidP="000B506C">
      <w:pPr>
        <w:shd w:val="clear" w:color="auto" w:fill="FFFFFF"/>
        <w:spacing w:before="144" w:line="264" w:lineRule="exact"/>
        <w:ind w:left="29" w:right="10" w:firstLine="706"/>
        <w:jc w:val="both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Федеральный закон от 21 июля 2005 г.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0B506C" w:rsidRPr="000B506C" w:rsidRDefault="000B506C" w:rsidP="000B506C">
      <w:pPr>
        <w:shd w:val="clear" w:color="auto" w:fill="FFFFFF"/>
        <w:spacing w:before="10" w:line="264" w:lineRule="exact"/>
        <w:ind w:left="34" w:right="10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Федеральный закон от 29.07.1998 № 135-ФЗ «Об оценочной деятельности в Россий</w:t>
      </w:r>
      <w:r w:rsidRPr="000B506C">
        <w:rPr>
          <w:sz w:val="26"/>
          <w:szCs w:val="26"/>
        </w:rPr>
        <w:t>ской Федерации».</w:t>
      </w:r>
    </w:p>
    <w:p w:rsidR="000B506C" w:rsidRPr="000B506C" w:rsidRDefault="000B506C" w:rsidP="000B506C">
      <w:pPr>
        <w:shd w:val="clear" w:color="auto" w:fill="FFFFFF"/>
        <w:spacing w:before="139"/>
        <w:ind w:left="739"/>
        <w:rPr>
          <w:spacing w:val="-2"/>
          <w:sz w:val="26"/>
          <w:szCs w:val="26"/>
        </w:rPr>
      </w:pPr>
      <w:r w:rsidRPr="000B506C">
        <w:rPr>
          <w:spacing w:val="-2"/>
          <w:sz w:val="26"/>
          <w:szCs w:val="26"/>
        </w:rPr>
        <w:t>Федеральный закон от 21.11.1996 № 129-ФЗ "О бухгалтерском учете".</w:t>
      </w:r>
    </w:p>
    <w:p w:rsidR="000B506C" w:rsidRPr="000B506C" w:rsidRDefault="000B506C" w:rsidP="000B506C">
      <w:pPr>
        <w:shd w:val="clear" w:color="auto" w:fill="FFFFFF"/>
        <w:spacing w:before="125"/>
        <w:ind w:left="739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Федеральный закон от 07.08.2001 № 119-ФЗ «Об аудиторской деятельности».</w:t>
      </w:r>
    </w:p>
    <w:p w:rsidR="000B506C" w:rsidRPr="000B506C" w:rsidRDefault="000B506C" w:rsidP="000B506C">
      <w:pPr>
        <w:shd w:val="clear" w:color="auto" w:fill="FFFFFF"/>
        <w:spacing w:before="139" w:line="264" w:lineRule="exact"/>
        <w:ind w:left="38" w:firstLine="696"/>
        <w:jc w:val="both"/>
        <w:rPr>
          <w:sz w:val="26"/>
          <w:szCs w:val="26"/>
        </w:rPr>
      </w:pPr>
      <w:r w:rsidRPr="000B506C">
        <w:rPr>
          <w:spacing w:val="-2"/>
          <w:sz w:val="26"/>
          <w:szCs w:val="26"/>
        </w:rPr>
        <w:t xml:space="preserve">Постановление Верховного Совета Российской Федерации от 27.12.1991 № 3020-1 </w:t>
      </w:r>
      <w:r w:rsidRPr="000B506C">
        <w:rPr>
          <w:spacing w:val="-3"/>
          <w:sz w:val="26"/>
          <w:szCs w:val="26"/>
        </w:rPr>
        <w:t>«О разграничении государственной собственности в Российской Федерации на федераль</w:t>
      </w:r>
      <w:r w:rsidRPr="000B506C">
        <w:rPr>
          <w:spacing w:val="-3"/>
          <w:sz w:val="26"/>
          <w:szCs w:val="26"/>
        </w:rPr>
        <w:softHyphen/>
      </w:r>
      <w:r w:rsidRPr="000B506C">
        <w:rPr>
          <w:spacing w:val="-2"/>
          <w:sz w:val="26"/>
          <w:szCs w:val="26"/>
        </w:rPr>
        <w:t xml:space="preserve">ную собственность, государственную собственность республик в составе Российской </w:t>
      </w:r>
      <w:r w:rsidRPr="000B506C">
        <w:rPr>
          <w:spacing w:val="-3"/>
          <w:sz w:val="26"/>
          <w:szCs w:val="26"/>
        </w:rPr>
        <w:t xml:space="preserve">Федерации, краев, областей, автономной области, автономных округов, городов Москвы и </w:t>
      </w:r>
      <w:r w:rsidRPr="000B506C">
        <w:rPr>
          <w:sz w:val="26"/>
          <w:szCs w:val="26"/>
        </w:rPr>
        <w:t>Санкт-Петербурга и муниципальную собственность».</w:t>
      </w:r>
    </w:p>
    <w:p w:rsidR="000B506C" w:rsidRPr="000B506C" w:rsidRDefault="000B506C" w:rsidP="000B506C">
      <w:pPr>
        <w:shd w:val="clear" w:color="auto" w:fill="FFFFFF"/>
        <w:spacing w:before="139" w:line="264" w:lineRule="exact"/>
        <w:ind w:left="38" w:firstLine="706"/>
        <w:jc w:val="both"/>
        <w:rPr>
          <w:sz w:val="26"/>
          <w:szCs w:val="26"/>
        </w:rPr>
      </w:pPr>
      <w:r w:rsidRPr="000B506C">
        <w:rPr>
          <w:spacing w:val="-2"/>
          <w:sz w:val="26"/>
          <w:szCs w:val="26"/>
        </w:rPr>
        <w:t>Постановление Правительства Российской Федерации от 30.11.2005 № 706 «О ме</w:t>
      </w:r>
      <w:r w:rsidRPr="000B506C">
        <w:rPr>
          <w:sz w:val="26"/>
          <w:szCs w:val="26"/>
        </w:rPr>
        <w:t>рах по обеспечению проведения обязательного аудита».</w:t>
      </w:r>
    </w:p>
    <w:p w:rsidR="000B506C" w:rsidRPr="000B506C" w:rsidRDefault="000B506C" w:rsidP="000B506C">
      <w:pPr>
        <w:shd w:val="clear" w:color="auto" w:fill="FFFFFF"/>
        <w:spacing w:before="120" w:line="278" w:lineRule="exact"/>
        <w:ind w:left="48" w:right="10" w:firstLine="69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Приказ Минфина России от 13.06.1995 № 49 «Об утверждении Методических ука</w:t>
      </w:r>
      <w:r w:rsidRPr="000B506C">
        <w:rPr>
          <w:sz w:val="26"/>
          <w:szCs w:val="26"/>
        </w:rPr>
        <w:t>заний по инвентаризации имущества и финансовых обязательств».</w:t>
      </w:r>
    </w:p>
    <w:p w:rsidR="000B506C" w:rsidRPr="000B506C" w:rsidRDefault="000B506C" w:rsidP="000B506C">
      <w:pPr>
        <w:rPr>
          <w:sz w:val="26"/>
          <w:szCs w:val="26"/>
        </w:rPr>
      </w:pPr>
    </w:p>
    <w:p w:rsidR="00E45CD5" w:rsidRPr="000B506C" w:rsidRDefault="00E45CD5">
      <w:pPr>
        <w:rPr>
          <w:sz w:val="26"/>
          <w:szCs w:val="26"/>
        </w:rPr>
      </w:pPr>
    </w:p>
    <w:sectPr w:rsidR="00E45CD5" w:rsidRPr="000B506C" w:rsidSect="007324D3">
      <w:footerReference w:type="default" r:id="rId7"/>
      <w:pgSz w:w="11906" w:h="16838"/>
      <w:pgMar w:top="1134" w:right="850" w:bottom="1365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0BA" w:rsidRDefault="009970BA" w:rsidP="007324D3">
      <w:r>
        <w:separator/>
      </w:r>
    </w:p>
  </w:endnote>
  <w:endnote w:type="continuationSeparator" w:id="0">
    <w:p w:rsidR="009970BA" w:rsidRDefault="009970BA" w:rsidP="00732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D3" w:rsidRDefault="007324D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0BA" w:rsidRDefault="009970BA" w:rsidP="007324D3">
      <w:r>
        <w:separator/>
      </w:r>
    </w:p>
  </w:footnote>
  <w:footnote w:type="continuationSeparator" w:id="0">
    <w:p w:rsidR="009970BA" w:rsidRDefault="009970BA" w:rsidP="00732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06C"/>
    <w:rsid w:val="000B506C"/>
    <w:rsid w:val="00193EA8"/>
    <w:rsid w:val="001A32AA"/>
    <w:rsid w:val="00417DAF"/>
    <w:rsid w:val="007324D3"/>
    <w:rsid w:val="00785E97"/>
    <w:rsid w:val="0087486C"/>
    <w:rsid w:val="009970BA"/>
    <w:rsid w:val="00A80477"/>
    <w:rsid w:val="00A82CB5"/>
    <w:rsid w:val="00AF1127"/>
    <w:rsid w:val="00B15797"/>
    <w:rsid w:val="00B2708A"/>
    <w:rsid w:val="00C753F0"/>
    <w:rsid w:val="00D26DBB"/>
    <w:rsid w:val="00D70F6B"/>
    <w:rsid w:val="00E45CD5"/>
    <w:rsid w:val="00F96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B506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</Pages>
  <Words>6130</Words>
  <Characters>34944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ТатьянаКСК</cp:lastModifiedBy>
  <cp:revision>6</cp:revision>
  <dcterms:created xsi:type="dcterms:W3CDTF">2017-07-13T11:51:00Z</dcterms:created>
  <dcterms:modified xsi:type="dcterms:W3CDTF">2019-04-08T11:30:00Z</dcterms:modified>
</cp:coreProperties>
</file>